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15B01" w14:textId="1472C7FC" w:rsidR="00DF63DE" w:rsidRDefault="00DF63DE">
      <w:r>
        <w:rPr>
          <w:noProof/>
        </w:rPr>
        <w:drawing>
          <wp:anchor distT="0" distB="0" distL="114300" distR="114300" simplePos="0" relativeHeight="251659264" behindDoc="1" locked="0" layoutInCell="1" allowOverlap="1" wp14:anchorId="126ED907" wp14:editId="4188AA26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048000" cy="676656"/>
            <wp:effectExtent l="0" t="0" r="0" b="9525"/>
            <wp:wrapTight wrapText="bothSides">
              <wp:wrapPolygon edited="0">
                <wp:start x="0" y="0"/>
                <wp:lineTo x="0" y="21296"/>
                <wp:lineTo x="21465" y="21296"/>
                <wp:lineTo x="21465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29524" w14:textId="43CDC096" w:rsidR="00DF63DE" w:rsidRDefault="00DF63DE"/>
    <w:p w14:paraId="47621681" w14:textId="170520D7" w:rsidR="00DF63DE" w:rsidRPr="00DF63DE" w:rsidRDefault="00DF63DE">
      <w:pPr>
        <w:rPr>
          <w:rFonts w:ascii="Aharoni" w:hAnsi="Aharoni" w:cs="Aharoni"/>
          <w:sz w:val="48"/>
          <w:szCs w:val="48"/>
        </w:rPr>
      </w:pPr>
      <w:r w:rsidRPr="00DF63DE">
        <w:rPr>
          <w:rFonts w:ascii="Aharoni" w:hAnsi="Aharoni" w:cs="Aharoni" w:hint="cs"/>
          <w:sz w:val="48"/>
          <w:szCs w:val="48"/>
        </w:rPr>
        <w:t>Supporting Information</w:t>
      </w:r>
    </w:p>
    <w:p w14:paraId="164C3C47" w14:textId="77777777" w:rsidR="004E2222" w:rsidRDefault="004E2222" w:rsidP="00DF63DE">
      <w:pPr>
        <w:ind w:left="363"/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178"/>
        <w:gridCol w:w="5454"/>
      </w:tblGrid>
      <w:tr w:rsidR="004E2222" w:rsidRPr="00A47164" w14:paraId="4B1744C8" w14:textId="77777777" w:rsidTr="006E7DD9">
        <w:tc>
          <w:tcPr>
            <w:tcW w:w="5178" w:type="dxa"/>
          </w:tcPr>
          <w:p w14:paraId="7C06BF72" w14:textId="77777777" w:rsidR="004E2222" w:rsidRPr="00A47164" w:rsidRDefault="004E2222" w:rsidP="006E7DD9">
            <w:pPr>
              <w:ind w:left="363"/>
              <w:rPr>
                <w:rFonts w:asciiTheme="minorHAnsi" w:hAnsiTheme="minorHAnsi"/>
                <w:b/>
                <w:bCs/>
              </w:rPr>
            </w:pPr>
            <w:r w:rsidRPr="00A47164">
              <w:rPr>
                <w:rFonts w:asciiTheme="minorHAnsi" w:hAnsiTheme="minorHAnsi"/>
                <w:b/>
                <w:bCs/>
              </w:rPr>
              <w:t xml:space="preserve">INITIALS </w:t>
            </w:r>
          </w:p>
        </w:tc>
        <w:tc>
          <w:tcPr>
            <w:tcW w:w="5454" w:type="dxa"/>
          </w:tcPr>
          <w:p w14:paraId="29EB8342" w14:textId="77777777" w:rsidR="004E2222" w:rsidRPr="00A47164" w:rsidRDefault="004E2222" w:rsidP="006E7DD9">
            <w:pPr>
              <w:ind w:left="363"/>
              <w:rPr>
                <w:rFonts w:asciiTheme="minorHAnsi" w:hAnsiTheme="minorHAnsi"/>
                <w:b/>
                <w:bCs/>
              </w:rPr>
            </w:pPr>
            <w:r w:rsidRPr="00A47164">
              <w:rPr>
                <w:rFonts w:asciiTheme="minorHAnsi" w:hAnsiTheme="minorHAnsi"/>
                <w:b/>
                <w:bCs/>
              </w:rPr>
              <w:t xml:space="preserve">CONTACT NUMBER </w:t>
            </w:r>
          </w:p>
        </w:tc>
      </w:tr>
      <w:tr w:rsidR="004E2222" w:rsidRPr="00A47164" w14:paraId="7A5D2049" w14:textId="77777777" w:rsidTr="006E7DD9">
        <w:tc>
          <w:tcPr>
            <w:tcW w:w="5178" w:type="dxa"/>
          </w:tcPr>
          <w:p w14:paraId="56B68346" w14:textId="77777777" w:rsidR="004E2222" w:rsidRPr="00A47164" w:rsidRDefault="004E2222" w:rsidP="006E7DD9">
            <w:pPr>
              <w:ind w:left="363"/>
              <w:rPr>
                <w:rFonts w:asciiTheme="minorHAnsi" w:hAnsiTheme="minorHAnsi"/>
                <w:b/>
                <w:bCs/>
              </w:rPr>
            </w:pPr>
            <w:r w:rsidRPr="00A47164">
              <w:rPr>
                <w:rFonts w:asciiTheme="minorHAnsi" w:hAnsiTheme="minorHAnsi"/>
                <w:b/>
                <w:bCs/>
              </w:rPr>
              <w:t xml:space="preserve">ROLE APPLIED FOR </w:t>
            </w:r>
          </w:p>
        </w:tc>
        <w:tc>
          <w:tcPr>
            <w:tcW w:w="5454" w:type="dxa"/>
          </w:tcPr>
          <w:p w14:paraId="32D6ED5F" w14:textId="77777777" w:rsidR="004E2222" w:rsidRPr="00A47164" w:rsidRDefault="004E2222" w:rsidP="006E7DD9">
            <w:pPr>
              <w:ind w:left="363"/>
              <w:rPr>
                <w:rFonts w:asciiTheme="minorHAnsi" w:hAnsiTheme="minorHAnsi"/>
                <w:b/>
                <w:bCs/>
              </w:rPr>
            </w:pPr>
          </w:p>
        </w:tc>
      </w:tr>
      <w:tr w:rsidR="004E2222" w14:paraId="4894AB55" w14:textId="77777777" w:rsidTr="006E7DD9">
        <w:tc>
          <w:tcPr>
            <w:tcW w:w="10632" w:type="dxa"/>
            <w:gridSpan w:val="2"/>
          </w:tcPr>
          <w:p w14:paraId="61AC9B5C" w14:textId="77777777" w:rsidR="004E2222" w:rsidRPr="00A47164" w:rsidRDefault="004E2222" w:rsidP="006E7DD9">
            <w:pPr>
              <w:shd w:val="clear" w:color="auto" w:fill="FFFFFF"/>
              <w:spacing w:after="280"/>
              <w:rPr>
                <w:rFonts w:ascii="Calibri" w:eastAsia="Calibri" w:hAnsi="Calibri" w:cs="Calibri"/>
                <w:b/>
                <w:bCs/>
                <w:color w:val="4A4A4A"/>
              </w:rPr>
            </w:pPr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 xml:space="preserve">Recruitment to roles at </w:t>
            </w:r>
            <w:proofErr w:type="gramStart"/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>B:Music</w:t>
            </w:r>
            <w:proofErr w:type="gramEnd"/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 xml:space="preserve"> is done in such a way that your identity is broadly concealed. We focus on assessing your skills and experiences, based on key competencies.</w:t>
            </w:r>
            <w:r>
              <w:rPr>
                <w:rFonts w:ascii="Calibri" w:eastAsia="Calibri" w:hAnsi="Calibri" w:cs="Calibri"/>
                <w:b/>
                <w:bCs/>
                <w:color w:val="4A4A4A"/>
              </w:rPr>
              <w:t xml:space="preserve"> The supporting information </w:t>
            </w:r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 xml:space="preserve">is </w:t>
            </w:r>
            <w:proofErr w:type="spellStart"/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>anonymi</w:t>
            </w:r>
            <w:r>
              <w:rPr>
                <w:rFonts w:ascii="Calibri" w:eastAsia="Calibri" w:hAnsi="Calibri" w:cs="Calibri"/>
                <w:b/>
                <w:bCs/>
                <w:color w:val="4A4A4A"/>
              </w:rPr>
              <w:t>s</w:t>
            </w:r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>ed</w:t>
            </w:r>
            <w:proofErr w:type="spellEnd"/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A4A4A"/>
              </w:rPr>
              <w:t xml:space="preserve">where it needs to be </w:t>
            </w:r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  <w:color w:val="4A4A4A"/>
              </w:rPr>
              <w:t xml:space="preserve">is </w:t>
            </w:r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>assessed by several people.  </w:t>
            </w:r>
          </w:p>
          <w:p w14:paraId="35D10897" w14:textId="2E1FD931" w:rsidR="004E2222" w:rsidRDefault="004E2222" w:rsidP="006E7DD9">
            <w:pPr>
              <w:rPr>
                <w:rFonts w:ascii="Calibri" w:eastAsia="Calibri" w:hAnsi="Calibri" w:cs="Calibri"/>
                <w:b/>
                <w:bCs/>
                <w:color w:val="4A4A4A"/>
              </w:rPr>
            </w:pPr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 xml:space="preserve">Please look at the job information and detail how you best meet the criteria for the role, where possible address your experience to the criteria in the person specification. </w:t>
            </w:r>
            <w:r w:rsidR="00ED7480">
              <w:rPr>
                <w:rFonts w:ascii="Calibri" w:eastAsia="Calibri" w:hAnsi="Calibri" w:cs="Calibri"/>
                <w:b/>
                <w:bCs/>
                <w:color w:val="4A4A4A"/>
              </w:rPr>
              <w:t>Please complete in the box below</w:t>
            </w:r>
          </w:p>
          <w:p w14:paraId="2F435F79" w14:textId="77777777" w:rsidR="004E2222" w:rsidRDefault="004E2222" w:rsidP="006E7DD9">
            <w:pPr>
              <w:ind w:left="363"/>
              <w:rPr>
                <w:rFonts w:ascii="Calibri" w:eastAsia="Calibri" w:hAnsi="Calibri" w:cs="Calibri"/>
                <w:b/>
                <w:bCs/>
                <w:color w:val="4A4A4A"/>
              </w:rPr>
            </w:pPr>
          </w:p>
          <w:p w14:paraId="46B27DE6" w14:textId="77777777" w:rsidR="004E2222" w:rsidRDefault="004E2222" w:rsidP="006E7DD9">
            <w:pPr>
              <w:spacing w:after="280"/>
              <w:rPr>
                <w:rFonts w:ascii="Calibri" w:eastAsia="Calibri" w:hAnsi="Calibri" w:cs="Calibri"/>
                <w:b/>
                <w:bCs/>
                <w:color w:val="4A4A4A"/>
              </w:rPr>
            </w:pPr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>Try and give clear examples and if you are unsure please refer to the ‘How we recruit</w:t>
            </w:r>
            <w:r>
              <w:rPr>
                <w:rFonts w:ascii="Calibri" w:eastAsia="Calibri" w:hAnsi="Calibri" w:cs="Calibri"/>
                <w:b/>
                <w:bCs/>
                <w:color w:val="4A4A4A"/>
              </w:rPr>
              <w:t xml:space="preserve"> at </w:t>
            </w:r>
            <w:proofErr w:type="gramStart"/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>B:Music</w:t>
            </w:r>
            <w:proofErr w:type="gramEnd"/>
            <w:r w:rsidRPr="00A47164">
              <w:rPr>
                <w:rFonts w:ascii="Calibri" w:eastAsia="Calibri" w:hAnsi="Calibri" w:cs="Calibri"/>
                <w:b/>
                <w:bCs/>
                <w:color w:val="4A4A4A"/>
              </w:rPr>
              <w:t>’ document</w:t>
            </w:r>
            <w:r>
              <w:rPr>
                <w:rFonts w:ascii="Calibri" w:eastAsia="Calibri" w:hAnsi="Calibri" w:cs="Calibri"/>
                <w:b/>
                <w:bCs/>
                <w:color w:val="4A4A4A"/>
              </w:rPr>
              <w:t xml:space="preserve"> and B:Music’s recruitment pack on the site</w:t>
            </w:r>
          </w:p>
        </w:tc>
      </w:tr>
    </w:tbl>
    <w:p w14:paraId="7AD61AE1" w14:textId="77777777" w:rsidR="004E2222" w:rsidRDefault="004E2222" w:rsidP="00DF63DE">
      <w:pPr>
        <w:ind w:left="363"/>
      </w:pPr>
    </w:p>
    <w:p w14:paraId="6A0B64A8" w14:textId="12642FDA" w:rsidR="00F94583" w:rsidRDefault="00F94583" w:rsidP="00DF63DE">
      <w:pPr>
        <w:ind w:left="363"/>
      </w:pPr>
    </w:p>
    <w:p w14:paraId="50051DE3" w14:textId="77777777" w:rsidR="004E2222" w:rsidRDefault="004E2222" w:rsidP="00DF63DE">
      <w:pPr>
        <w:ind w:left="363"/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F94583" w14:paraId="676F0A85" w14:textId="77777777" w:rsidTr="00F94583">
        <w:tc>
          <w:tcPr>
            <w:tcW w:w="10632" w:type="dxa"/>
          </w:tcPr>
          <w:p w14:paraId="5A9EEF29" w14:textId="77777777" w:rsidR="00F94583" w:rsidRPr="00ED7480" w:rsidRDefault="00F94583" w:rsidP="00DF63DE">
            <w:pPr>
              <w:rPr>
                <w:rFonts w:ascii="Calibri" w:hAnsi="Calibri" w:cs="Calibri"/>
              </w:rPr>
            </w:pPr>
          </w:p>
          <w:p w14:paraId="119E03DC" w14:textId="0B9A2C37" w:rsidR="00F94583" w:rsidRPr="00ED7480" w:rsidRDefault="00ED7480" w:rsidP="00DF63DE">
            <w:pPr>
              <w:rPr>
                <w:rFonts w:ascii="Calibri" w:hAnsi="Calibri" w:cs="Calibri"/>
                <w:b/>
                <w:bCs/>
              </w:rPr>
            </w:pPr>
            <w:r w:rsidRPr="00ED7480">
              <w:rPr>
                <w:rFonts w:ascii="Calibri" w:hAnsi="Calibri" w:cs="Calibri"/>
                <w:b/>
                <w:bCs/>
              </w:rPr>
              <w:t xml:space="preserve">Supporting Information </w:t>
            </w:r>
          </w:p>
          <w:p w14:paraId="64BA8F59" w14:textId="77777777" w:rsidR="00F94583" w:rsidRPr="00ED7480" w:rsidRDefault="00F94583" w:rsidP="00DF63DE">
            <w:pPr>
              <w:rPr>
                <w:rFonts w:ascii="Calibri" w:hAnsi="Calibri" w:cs="Calibri"/>
              </w:rPr>
            </w:pPr>
          </w:p>
          <w:p w14:paraId="5DD1D1F8" w14:textId="77777777" w:rsidR="00F94583" w:rsidRDefault="00F94583" w:rsidP="00DF63DE">
            <w:pPr>
              <w:rPr>
                <w:rFonts w:ascii="Calibri" w:hAnsi="Calibri" w:cs="Calibri"/>
              </w:rPr>
            </w:pPr>
          </w:p>
          <w:p w14:paraId="5968C33A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2FAAF74E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048C927C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5F68721B" w14:textId="77777777" w:rsidR="00ED7480" w:rsidRPr="00ED7480" w:rsidRDefault="00ED7480" w:rsidP="00DF63DE">
            <w:pPr>
              <w:rPr>
                <w:rFonts w:ascii="Calibri" w:hAnsi="Calibri" w:cs="Calibri"/>
              </w:rPr>
            </w:pPr>
          </w:p>
          <w:p w14:paraId="707612F4" w14:textId="77777777" w:rsidR="00F94583" w:rsidRPr="00ED7480" w:rsidRDefault="00F94583" w:rsidP="00DF63DE">
            <w:pPr>
              <w:rPr>
                <w:rFonts w:ascii="Calibri" w:hAnsi="Calibri" w:cs="Calibri"/>
              </w:rPr>
            </w:pPr>
          </w:p>
          <w:p w14:paraId="59112F27" w14:textId="77777777" w:rsidR="00F94583" w:rsidRPr="00ED7480" w:rsidRDefault="00F94583" w:rsidP="00DF63DE">
            <w:pPr>
              <w:rPr>
                <w:rFonts w:ascii="Calibri" w:hAnsi="Calibri" w:cs="Calibri"/>
              </w:rPr>
            </w:pPr>
          </w:p>
          <w:p w14:paraId="669A0DB7" w14:textId="77777777" w:rsidR="00F94583" w:rsidRDefault="00F94583" w:rsidP="00DF63DE">
            <w:pPr>
              <w:rPr>
                <w:rFonts w:ascii="Calibri" w:hAnsi="Calibri" w:cs="Calibri"/>
              </w:rPr>
            </w:pPr>
          </w:p>
          <w:p w14:paraId="0597C34D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75C08C7A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267EFF78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44DF97E5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49E33ADB" w14:textId="77777777" w:rsidR="00ED7480" w:rsidRPr="00ED7480" w:rsidRDefault="00ED7480" w:rsidP="00DF63DE">
            <w:pPr>
              <w:rPr>
                <w:rFonts w:ascii="Calibri" w:hAnsi="Calibri" w:cs="Calibri"/>
              </w:rPr>
            </w:pPr>
          </w:p>
          <w:p w14:paraId="7CD26F6C" w14:textId="77777777" w:rsidR="00F94583" w:rsidRPr="00ED7480" w:rsidRDefault="00F94583" w:rsidP="00DF63DE">
            <w:pPr>
              <w:rPr>
                <w:rFonts w:ascii="Calibri" w:hAnsi="Calibri" w:cs="Calibri"/>
              </w:rPr>
            </w:pPr>
          </w:p>
          <w:p w14:paraId="61EEC07A" w14:textId="77777777" w:rsidR="00F94583" w:rsidRDefault="00F94583" w:rsidP="00DF63DE">
            <w:pPr>
              <w:rPr>
                <w:rFonts w:ascii="Calibri" w:hAnsi="Calibri" w:cs="Calibri"/>
              </w:rPr>
            </w:pPr>
          </w:p>
          <w:p w14:paraId="4C868CC7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3105B066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2230E8FC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0A21E829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51387633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7E6DA8E1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7D573C91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33E74F6A" w14:textId="77777777" w:rsidR="00ED7480" w:rsidRDefault="00ED7480" w:rsidP="00DF63DE">
            <w:pPr>
              <w:rPr>
                <w:rFonts w:ascii="Calibri" w:hAnsi="Calibri" w:cs="Calibri"/>
              </w:rPr>
            </w:pPr>
          </w:p>
          <w:p w14:paraId="2CFE368D" w14:textId="77777777" w:rsidR="00ED7480" w:rsidRPr="00ED7480" w:rsidRDefault="00ED7480" w:rsidP="00DF63DE">
            <w:pPr>
              <w:rPr>
                <w:rFonts w:ascii="Calibri" w:hAnsi="Calibri" w:cs="Calibri"/>
              </w:rPr>
            </w:pPr>
          </w:p>
          <w:p w14:paraId="7DA8A4CB" w14:textId="77777777" w:rsidR="00F94583" w:rsidRPr="00ED7480" w:rsidRDefault="00F94583" w:rsidP="00DF63DE">
            <w:pPr>
              <w:rPr>
                <w:rFonts w:ascii="Calibri" w:hAnsi="Calibri" w:cs="Calibri"/>
              </w:rPr>
            </w:pPr>
          </w:p>
          <w:p w14:paraId="3827BC49" w14:textId="77777777" w:rsidR="00F94583" w:rsidRDefault="00F94583" w:rsidP="00DF63DE"/>
        </w:tc>
      </w:tr>
    </w:tbl>
    <w:p w14:paraId="0CF1D984" w14:textId="77777777" w:rsidR="00F94583" w:rsidRDefault="00F94583">
      <w:pPr>
        <w:rPr>
          <w:b/>
          <w:bCs/>
        </w:rPr>
      </w:pPr>
    </w:p>
    <w:p w14:paraId="171164EF" w14:textId="5275D178" w:rsidR="00B4464B" w:rsidRDefault="00BE71BD" w:rsidP="00ED7480">
      <w:pPr>
        <w:ind w:left="-39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PREVIOUS APPOINTMENTS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(most recent first), please account for periods of unemployment and go back no more than 10 years.</w:t>
      </w:r>
    </w:p>
    <w:p w14:paraId="4C5F3526" w14:textId="77777777" w:rsidR="00ED7480" w:rsidRDefault="00ED7480" w:rsidP="00ED7480">
      <w:pPr>
        <w:ind w:left="-397"/>
      </w:pPr>
    </w:p>
    <w:tbl>
      <w:tblPr>
        <w:tblW w:w="10433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3396"/>
        <w:gridCol w:w="1157"/>
        <w:gridCol w:w="1491"/>
        <w:gridCol w:w="2186"/>
      </w:tblGrid>
      <w:tr w:rsidR="00B4464B" w14:paraId="0F9DBC18" w14:textId="77777777" w:rsidTr="00F94583">
        <w:trPr>
          <w:trHeight w:val="545"/>
        </w:trPr>
        <w:tc>
          <w:tcPr>
            <w:tcW w:w="2203" w:type="dxa"/>
            <w:tcBorders>
              <w:bottom w:val="single" w:sz="4" w:space="0" w:color="808080"/>
              <w:right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159DA67" w14:textId="77777777" w:rsidR="00B4464B" w:rsidRDefault="00BE71BD">
            <w:pPr>
              <w:pStyle w:val="Heading3"/>
              <w:spacing w:before="120"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Dates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</w:rPr>
              <w:t>(month/year)</w:t>
            </w:r>
          </w:p>
          <w:p w14:paraId="3F1C5006" w14:textId="77777777" w:rsidR="00B4464B" w:rsidRDefault="00B4464B">
            <w:pPr>
              <w:jc w:val="center"/>
              <w:rPr>
                <w:color w:val="000000"/>
              </w:rPr>
            </w:pPr>
          </w:p>
        </w:tc>
        <w:tc>
          <w:tcPr>
            <w:tcW w:w="3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36CF45" w14:textId="77777777" w:rsidR="00B4464B" w:rsidRDefault="00BE71BD">
            <w:pPr>
              <w:pStyle w:val="Heading3"/>
              <w:spacing w:before="120"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 of Employer and position you held</w:t>
            </w:r>
          </w:p>
        </w:tc>
        <w:tc>
          <w:tcPr>
            <w:tcW w:w="115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BA62C9" w14:textId="77777777" w:rsidR="00B4464B" w:rsidRDefault="00BE71BD">
            <w:pPr>
              <w:pStyle w:val="Heading3"/>
              <w:spacing w:before="120"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Salary on Leaving</w:t>
            </w:r>
          </w:p>
        </w:tc>
        <w:tc>
          <w:tcPr>
            <w:tcW w:w="14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6C6EE5" w14:textId="77777777" w:rsidR="00B4464B" w:rsidRDefault="00BE71BD">
            <w:pPr>
              <w:pStyle w:val="Heading3"/>
              <w:spacing w:before="120"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Type of employment</w:t>
            </w:r>
          </w:p>
        </w:tc>
        <w:tc>
          <w:tcPr>
            <w:tcW w:w="2186" w:type="dxa"/>
            <w:tcBorders>
              <w:left w:val="single" w:sz="4" w:space="0" w:color="808080"/>
              <w:bottom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4E711AB" w14:textId="77777777" w:rsidR="00B4464B" w:rsidRDefault="00BE71BD">
            <w:pPr>
              <w:pStyle w:val="Heading3"/>
              <w:spacing w:before="120"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Reason for leaving</w:t>
            </w:r>
          </w:p>
        </w:tc>
      </w:tr>
      <w:tr w:rsidR="00B4464B" w14:paraId="108C0EDA" w14:textId="77777777" w:rsidTr="00F94583">
        <w:trPr>
          <w:trHeight w:val="3382"/>
        </w:trPr>
        <w:tc>
          <w:tcPr>
            <w:tcW w:w="2203" w:type="dxa"/>
            <w:tcBorders>
              <w:top w:val="single" w:sz="4" w:space="0" w:color="808080"/>
              <w:right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156EA61" w14:textId="29BF245F" w:rsidR="00B4464B" w:rsidRDefault="00B4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C19A68" w14:textId="6382BDFB" w:rsidR="00B4464B" w:rsidRDefault="00B4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7C396F" w14:textId="77777777" w:rsidR="00B4464B" w:rsidRDefault="00B4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F92458" w14:textId="3EC6965A" w:rsidR="00B4464B" w:rsidRDefault="00B4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808080"/>
              <w:left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A1C739C" w14:textId="512CCD23" w:rsidR="00B4464B" w:rsidRDefault="00B4464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D921445" w14:textId="77777777" w:rsidR="00B4464B" w:rsidRDefault="00BE71BD" w:rsidP="00ED7480">
      <w:pPr>
        <w:pStyle w:val="Heading1"/>
        <w:spacing w:before="0" w:after="120"/>
        <w:ind w:left="-454"/>
      </w:pPr>
      <w:r>
        <w:rPr>
          <w:rFonts w:ascii="Calibri" w:eastAsia="Calibri" w:hAnsi="Calibri" w:cs="Calibri"/>
          <w:sz w:val="24"/>
          <w:szCs w:val="24"/>
        </w:rPr>
        <w:t>EDUCATION AND TRAINING</w:t>
      </w:r>
    </w:p>
    <w:p w14:paraId="38205F41" w14:textId="53611CAE" w:rsidR="00B4464B" w:rsidRDefault="00BE71BD" w:rsidP="00ED7480">
      <w:pPr>
        <w:ind w:left="-454"/>
      </w:pPr>
      <w:r>
        <w:rPr>
          <w:rFonts w:ascii="Calibri" w:eastAsia="Calibri" w:hAnsi="Calibri" w:cs="Calibri"/>
        </w:rPr>
        <w:t>Please list the qualifications you have</w:t>
      </w:r>
      <w:r w:rsidR="00CE56C6">
        <w:rPr>
          <w:rFonts w:ascii="Calibri" w:eastAsia="Calibri" w:hAnsi="Calibri" w:cs="Calibri"/>
        </w:rPr>
        <w:t>, please look at the person specification to include</w:t>
      </w:r>
      <w:r>
        <w:rPr>
          <w:rFonts w:ascii="Calibri" w:eastAsia="Calibri" w:hAnsi="Calibri" w:cs="Calibri"/>
        </w:rPr>
        <w:t>:</w:t>
      </w:r>
    </w:p>
    <w:p w14:paraId="4CF2FF54" w14:textId="35F71D3F" w:rsidR="00B4464B" w:rsidRDefault="00B4464B"/>
    <w:tbl>
      <w:tblPr>
        <w:tblW w:w="10433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668"/>
      </w:tblGrid>
      <w:tr w:rsidR="00B4464B" w14:paraId="4B8107D3" w14:textId="77777777" w:rsidTr="00ED7480">
        <w:trPr>
          <w:trHeight w:val="514"/>
        </w:trPr>
        <w:tc>
          <w:tcPr>
            <w:tcW w:w="4765" w:type="dxa"/>
            <w:tcBorders>
              <w:bottom w:val="single" w:sz="4" w:space="0" w:color="808080"/>
              <w:right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C363988" w14:textId="03FF1B29" w:rsidR="00B4464B" w:rsidRDefault="00BE71BD" w:rsidP="00565420">
            <w:pPr>
              <w:pStyle w:val="Heading3"/>
              <w:spacing w:before="120"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Qualification Description </w:t>
            </w:r>
          </w:p>
        </w:tc>
        <w:tc>
          <w:tcPr>
            <w:tcW w:w="5668" w:type="dxa"/>
            <w:tcBorders>
              <w:left w:val="single" w:sz="4" w:space="0" w:color="808080"/>
              <w:bottom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749F677" w14:textId="77777777" w:rsidR="00B4464B" w:rsidRDefault="00BE71BD">
            <w:pPr>
              <w:pStyle w:val="Heading3"/>
              <w:spacing w:before="120"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Grade Attained</w:t>
            </w:r>
          </w:p>
        </w:tc>
      </w:tr>
      <w:tr w:rsidR="00B4464B" w14:paraId="629DE77B" w14:textId="77777777" w:rsidTr="00ED7480">
        <w:trPr>
          <w:trHeight w:val="514"/>
        </w:trPr>
        <w:tc>
          <w:tcPr>
            <w:tcW w:w="4765" w:type="dxa"/>
            <w:tcBorders>
              <w:top w:val="single" w:sz="4" w:space="0" w:color="808080"/>
              <w:right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0B7442" w14:textId="77777777" w:rsidR="00B4464B" w:rsidRDefault="00B4464B">
            <w:pPr>
              <w:rPr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808080"/>
              <w:left w:val="single" w:sz="4" w:space="0" w:color="80808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017F84F" w14:textId="24E3105A" w:rsidR="00B4464B" w:rsidRDefault="00B4464B">
            <w:pPr>
              <w:rPr>
                <w:color w:val="000000"/>
              </w:rPr>
            </w:pPr>
          </w:p>
        </w:tc>
      </w:tr>
    </w:tbl>
    <w:p w14:paraId="5EC65264" w14:textId="77777777" w:rsidR="00B4464B" w:rsidRDefault="00B4464B"/>
    <w:tbl>
      <w:tblPr>
        <w:tblpPr w:leftFromText="180" w:rightFromText="180" w:vertAnchor="text" w:tblpX="-435" w:tblpY="1"/>
        <w:tblOverlap w:val="never"/>
        <w:tblW w:w="104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B4464B" w14:paraId="2D7CC4FF" w14:textId="77777777" w:rsidTr="00ED7480">
        <w:trPr>
          <w:trHeight w:hRule="exact" w:val="1569"/>
        </w:trPr>
        <w:tc>
          <w:tcPr>
            <w:tcW w:w="10495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953B811" w14:textId="53EEA585" w:rsidR="00B4464B" w:rsidRDefault="00302B0A" w:rsidP="00ED7480">
            <w:pPr>
              <w:pStyle w:val="Heading3"/>
              <w:spacing w:before="120"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="00083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hat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IT </w:t>
            </w:r>
            <w:r w:rsidR="00083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packages are you familiar with?</w:t>
            </w:r>
          </w:p>
          <w:p w14:paraId="169000D6" w14:textId="77777777" w:rsidR="00B4464B" w:rsidRDefault="00BE71BD" w:rsidP="00ED748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mallCap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B13663" w14:textId="77777777" w:rsidR="00B4464B" w:rsidRDefault="00B4464B" w:rsidP="00565420">
      <w:pPr>
        <w:pStyle w:val="Heading1"/>
        <w:spacing w:before="0" w:after="120"/>
      </w:pPr>
    </w:p>
    <w:sectPr w:rsidR="00B4464B">
      <w:footerReference w:type="default" r:id="rId11"/>
      <w:pgSz w:w="11906" w:h="16838"/>
      <w:pgMar w:top="567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D4728" w14:textId="77777777" w:rsidR="00FC1FCE" w:rsidRDefault="00FC1FCE">
      <w:r>
        <w:separator/>
      </w:r>
    </w:p>
  </w:endnote>
  <w:endnote w:type="continuationSeparator" w:id="0">
    <w:p w14:paraId="5B1393ED" w14:textId="77777777" w:rsidR="00FC1FCE" w:rsidRDefault="00F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45">
    <w:altName w:val="Courier New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8AD1F" w14:textId="0258B2BA" w:rsidR="00B4464B" w:rsidRDefault="00BE71BD">
    <w:pPr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rFonts w:ascii="Trebuchet MS" w:eastAsia="Trebuchet MS" w:hAnsi="Trebuchet MS" w:cs="Trebuchet MS"/>
        <w:sz w:val="20"/>
        <w:szCs w:val="20"/>
      </w:rPr>
      <w:fldChar w:fldCharType="end"/>
    </w:r>
    <w:r>
      <w:rPr>
        <w:rFonts w:ascii="Trebuchet MS" w:eastAsia="Trebuchet MS" w:hAnsi="Trebuchet MS" w:cs="Trebuchet MS"/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Trebuchet MS" w:eastAsia="Trebuchet MS" w:hAnsi="Trebuchet MS" w:cs="Trebuchet MS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78927" w14:textId="77777777" w:rsidR="00FC1FCE" w:rsidRDefault="00FC1FCE">
      <w:r>
        <w:separator/>
      </w:r>
    </w:p>
  </w:footnote>
  <w:footnote w:type="continuationSeparator" w:id="0">
    <w:p w14:paraId="124C13F8" w14:textId="77777777" w:rsidR="00FC1FCE" w:rsidRDefault="00FC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2017A"/>
    <w:multiLevelType w:val="hybridMultilevel"/>
    <w:tmpl w:val="316667E4"/>
    <w:lvl w:ilvl="0" w:tplc="85F8F6B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37503424"/>
    <w:multiLevelType w:val="hybridMultilevel"/>
    <w:tmpl w:val="F91E9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99690">
    <w:abstractNumId w:val="0"/>
  </w:num>
  <w:num w:numId="2" w16cid:durableId="318190352">
    <w:abstractNumId w:val="1"/>
  </w:num>
  <w:num w:numId="3" w16cid:durableId="1220283927">
    <w:abstractNumId w:val="2"/>
  </w:num>
  <w:num w:numId="4" w16cid:durableId="167981868">
    <w:abstractNumId w:val="3"/>
  </w:num>
  <w:num w:numId="5" w16cid:durableId="1421829754">
    <w:abstractNumId w:val="4"/>
  </w:num>
  <w:num w:numId="6" w16cid:durableId="259334150">
    <w:abstractNumId w:val="5"/>
  </w:num>
  <w:num w:numId="7" w16cid:durableId="158547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4B"/>
    <w:rsid w:val="00050C26"/>
    <w:rsid w:val="000839B6"/>
    <w:rsid w:val="00165122"/>
    <w:rsid w:val="00192E4A"/>
    <w:rsid w:val="001D0F61"/>
    <w:rsid w:val="001F03BE"/>
    <w:rsid w:val="00292C91"/>
    <w:rsid w:val="002C4551"/>
    <w:rsid w:val="00302B0A"/>
    <w:rsid w:val="003F02DF"/>
    <w:rsid w:val="004E2222"/>
    <w:rsid w:val="00565420"/>
    <w:rsid w:val="005A593E"/>
    <w:rsid w:val="005D0237"/>
    <w:rsid w:val="00647C41"/>
    <w:rsid w:val="00682016"/>
    <w:rsid w:val="006D2A01"/>
    <w:rsid w:val="007570C1"/>
    <w:rsid w:val="00855BDF"/>
    <w:rsid w:val="00876E1A"/>
    <w:rsid w:val="00A47164"/>
    <w:rsid w:val="00A84003"/>
    <w:rsid w:val="00AD20CD"/>
    <w:rsid w:val="00B4464B"/>
    <w:rsid w:val="00BE71BD"/>
    <w:rsid w:val="00CB4DA6"/>
    <w:rsid w:val="00CE56C6"/>
    <w:rsid w:val="00D81D6C"/>
    <w:rsid w:val="00DB5406"/>
    <w:rsid w:val="00DF04B6"/>
    <w:rsid w:val="00DF63DE"/>
    <w:rsid w:val="00E14FC1"/>
    <w:rsid w:val="00E25346"/>
    <w:rsid w:val="00E60D6C"/>
    <w:rsid w:val="00E66483"/>
    <w:rsid w:val="00EA2C65"/>
    <w:rsid w:val="00ED7480"/>
    <w:rsid w:val="00F2196E"/>
    <w:rsid w:val="00F94583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92020"/>
  <w15:docId w15:val="{BDECE9B3-F247-42C5-8A7D-4AF665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Avenir 45" w:eastAsia="Avenir 45" w:hAnsi="Avenir 45" w:cs="Avenir 45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9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0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22"/>
    <w:rPr>
      <w:rFonts w:ascii="Avenir 45" w:eastAsia="Avenir 45" w:hAnsi="Avenir 45" w:cs="Avenir 4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22"/>
    <w:rPr>
      <w:rFonts w:ascii="Avenir 45" w:eastAsia="Avenir 45" w:hAnsi="Avenir 45" w:cs="Avenir 4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929282E426B44A6A72B84BC703C59" ma:contentTypeVersion="14" ma:contentTypeDescription="Create a new document." ma:contentTypeScope="" ma:versionID="a775a9f0a52f855cec9b3375a250de89">
  <xsd:schema xmlns:xsd="http://www.w3.org/2001/XMLSchema" xmlns:xs="http://www.w3.org/2001/XMLSchema" xmlns:p="http://schemas.microsoft.com/office/2006/metadata/properties" xmlns:ns2="c3a4e8db-c656-48aa-adf5-fade6a914f12" xmlns:ns3="48e3dba0-f79b-4b80-99a9-4ce1ea6240b7" targetNamespace="http://schemas.microsoft.com/office/2006/metadata/properties" ma:root="true" ma:fieldsID="b1a8231c0c3861a980655cd760b4dbe5" ns2:_="" ns3:_="">
    <xsd:import namespace="c3a4e8db-c656-48aa-adf5-fade6a914f12"/>
    <xsd:import namespace="48e3dba0-f79b-4b80-99a9-4ce1ea624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e8db-c656-48aa-adf5-fade6a914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38a8c0-dd02-4295-a12d-6292125012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3dba0-f79b-4b80-99a9-4ce1ea624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6c505b9-f13a-4967-a9be-f245fe67c181}" ma:internalName="TaxCatchAll" ma:showField="CatchAllData" ma:web="48e3dba0-f79b-4b80-99a9-4ce1ea624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a4e8db-c656-48aa-adf5-fade6a914f12">
      <Terms xmlns="http://schemas.microsoft.com/office/infopath/2007/PartnerControls"/>
    </lcf76f155ced4ddcb4097134ff3c332f>
    <TaxCatchAll xmlns="48e3dba0-f79b-4b80-99a9-4ce1ea6240b7" xsi:nil="true"/>
  </documentManagement>
</p:properties>
</file>

<file path=customXml/itemProps1.xml><?xml version="1.0" encoding="utf-8"?>
<ds:datastoreItem xmlns:ds="http://schemas.openxmlformats.org/officeDocument/2006/customXml" ds:itemID="{93C932C8-7D84-4AB3-89AE-4A37A484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4e8db-c656-48aa-adf5-fade6a914f12"/>
    <ds:schemaRef ds:uri="48e3dba0-f79b-4b80-99a9-4ce1ea624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7F7F1-69F1-4D9B-A2CB-E7DEFE3C6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BF21D-7015-414F-9C37-B008D9D4831F}">
  <ds:schemaRefs>
    <ds:schemaRef ds:uri="http://schemas.microsoft.com/office/2006/metadata/properties"/>
    <ds:schemaRef ds:uri="http://schemas.microsoft.com/office/infopath/2007/PartnerControls"/>
    <ds:schemaRef ds:uri="c3a4e8db-c656-48aa-adf5-fade6a914f12"/>
    <ds:schemaRef ds:uri="48e3dba0-f79b-4b80-99a9-4ce1ea6240b7"/>
  </ds:schemaRefs>
</ds:datastoreItem>
</file>

<file path=docMetadata/LabelInfo.xml><?xml version="1.0" encoding="utf-8"?>
<clbl:labelList xmlns:clbl="http://schemas.microsoft.com/office/2020/mipLabelMetadata">
  <clbl:label id="{996011c9-0473-4d8d-af0d-32dd78e8cd73}" enabled="1" method="Privileged" siteId="{7d99d5f8-5f0b-465a-9ebf-f5cc185ad1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Adams</dc:creator>
  <cp:lastModifiedBy>Rachel Adams</cp:lastModifiedBy>
  <cp:revision>2</cp:revision>
  <dcterms:created xsi:type="dcterms:W3CDTF">2024-04-26T11:13:00Z</dcterms:created>
  <dcterms:modified xsi:type="dcterms:W3CDTF">2024-04-26T11:13:00Z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etDate">
    <vt:lpwstr>2022-04-22T10:07:47Z</vt:lpwstr>
  </property>
  <property fmtid="{D5CDD505-2E9C-101B-9397-08002B2CF9AE}" pid="4" name="MSIP_Label_996011c9-0473-4d8d-af0d-32dd78e8cd73_Method">
    <vt:lpwstr>Privileged</vt:lpwstr>
  </property>
  <property fmtid="{D5CDD505-2E9C-101B-9397-08002B2CF9AE}" pid="5" name="MSIP_Label_996011c9-0473-4d8d-af0d-32dd78e8cd73_Name">
    <vt:lpwstr>996011c9-0473-4d8d-af0d-32dd78e8cd73</vt:lpwstr>
  </property>
  <property fmtid="{D5CDD505-2E9C-101B-9397-08002B2CF9AE}" pid="6" name="MSIP_Label_996011c9-0473-4d8d-af0d-32dd78e8cd73_SiteId">
    <vt:lpwstr>7d99d5f8-5f0b-465a-9ebf-f5cc185ad12e</vt:lpwstr>
  </property>
  <property fmtid="{D5CDD505-2E9C-101B-9397-08002B2CF9AE}" pid="7" name="MSIP_Label_996011c9-0473-4d8d-af0d-32dd78e8cd73_ActionId">
    <vt:lpwstr>81b41da2-db29-40e0-a3d6-b309775fda40</vt:lpwstr>
  </property>
  <property fmtid="{D5CDD505-2E9C-101B-9397-08002B2CF9AE}" pid="8" name="MSIP_Label_996011c9-0473-4d8d-af0d-32dd78e8cd73_ContentBits">
    <vt:lpwstr>0</vt:lpwstr>
  </property>
  <property fmtid="{D5CDD505-2E9C-101B-9397-08002B2CF9AE}" pid="9" name="ContentTypeId">
    <vt:lpwstr>0x010100EB5929282E426B44A6A72B84BC703C59</vt:lpwstr>
  </property>
  <property fmtid="{D5CDD505-2E9C-101B-9397-08002B2CF9AE}" pid="10" name="Order">
    <vt:r8>158000</vt:r8>
  </property>
  <property fmtid="{D5CDD505-2E9C-101B-9397-08002B2CF9AE}" pid="11" name="MediaServiceImageTags">
    <vt:lpwstr/>
  </property>
</Properties>
</file>