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5B01" w14:textId="1472C7FC" w:rsidR="00DF63DE" w:rsidRDefault="00DF63DE">
      <w:r>
        <w:rPr>
          <w:noProof/>
        </w:rPr>
        <w:drawing>
          <wp:anchor distT="0" distB="0" distL="114300" distR="114300" simplePos="0" relativeHeight="251659264" behindDoc="1" locked="0" layoutInCell="1" allowOverlap="1" wp14:anchorId="126ED907" wp14:editId="4188AA26">
            <wp:simplePos x="0" y="0"/>
            <wp:positionH relativeFrom="column">
              <wp:posOffset>0</wp:posOffset>
            </wp:positionH>
            <wp:positionV relativeFrom="paragraph">
              <wp:posOffset>171450</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19B29524" w14:textId="43CDC096" w:rsidR="00DF63DE" w:rsidRDefault="00DF63DE"/>
    <w:p w14:paraId="47621681" w14:textId="170520D7" w:rsidR="00DF63DE" w:rsidRPr="00DF63DE" w:rsidRDefault="00DF63DE">
      <w:pPr>
        <w:rPr>
          <w:rFonts w:ascii="Aharoni" w:hAnsi="Aharoni" w:cs="Aharoni"/>
          <w:sz w:val="48"/>
          <w:szCs w:val="48"/>
        </w:rPr>
      </w:pPr>
      <w:r w:rsidRPr="00DF63DE">
        <w:rPr>
          <w:rFonts w:ascii="Aharoni" w:hAnsi="Aharoni" w:cs="Aharoni" w:hint="cs"/>
          <w:sz w:val="48"/>
          <w:szCs w:val="48"/>
        </w:rPr>
        <w:t>Supporting Information</w:t>
      </w:r>
    </w:p>
    <w:p w14:paraId="1D3E4372" w14:textId="78AE1F23" w:rsidR="00DF63DE" w:rsidRDefault="00DF63DE" w:rsidP="00DF63DE">
      <w:pPr>
        <w:ind w:left="363"/>
      </w:pPr>
    </w:p>
    <w:p w14:paraId="01C25C3A" w14:textId="77777777" w:rsidR="00DF63DE" w:rsidRDefault="00DF63DE" w:rsidP="00DF63DE">
      <w:pPr>
        <w:ind w:left="363"/>
      </w:pPr>
    </w:p>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DF63DE">
            <w:pPr>
              <w:ind w:left="363"/>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DF63DE">
            <w:pPr>
              <w:ind w:left="363"/>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DF63DE">
            <w:pPr>
              <w:ind w:left="363"/>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DF63DE">
            <w:pPr>
              <w:ind w:left="363"/>
              <w:rPr>
                <w:rFonts w:asciiTheme="minorHAnsi" w:hAnsiTheme="minorHAnsi"/>
                <w:b/>
                <w:bCs/>
              </w:rPr>
            </w:pPr>
          </w:p>
        </w:tc>
      </w:tr>
    </w:tbl>
    <w:p w14:paraId="457B57B5" w14:textId="77777777" w:rsidR="00DF63DE" w:rsidRDefault="00DF63DE" w:rsidP="00DF63DE">
      <w:pPr>
        <w:shd w:val="clear" w:color="auto" w:fill="FFFFFF"/>
        <w:spacing w:after="280"/>
        <w:ind w:left="363"/>
        <w:rPr>
          <w:rFonts w:ascii="Calibri" w:eastAsia="Calibri" w:hAnsi="Calibri" w:cs="Calibri"/>
          <w:b/>
          <w:bCs/>
          <w:color w:val="4A4A4A"/>
        </w:rPr>
      </w:pPr>
    </w:p>
    <w:p w14:paraId="660E03F6" w14:textId="25392185" w:rsidR="00DF63DE" w:rsidRPr="00A47164" w:rsidRDefault="00DF63DE" w:rsidP="00DF63DE">
      <w:pPr>
        <w:shd w:val="clear" w:color="auto" w:fill="FFFFFF"/>
        <w:spacing w:after="280"/>
        <w:ind w:left="363"/>
        <w:rPr>
          <w:rFonts w:ascii="Calibri" w:eastAsia="Calibri" w:hAnsi="Calibri" w:cs="Calibri"/>
          <w:b/>
          <w:bCs/>
          <w:color w:val="4A4A4A"/>
        </w:rPr>
      </w:pPr>
      <w:r w:rsidRPr="00A47164">
        <w:rPr>
          <w:rFonts w:ascii="Calibri" w:eastAsia="Calibri" w:hAnsi="Calibri" w:cs="Calibri"/>
          <w:b/>
          <w:bCs/>
          <w:color w:val="4A4A4A"/>
        </w:rPr>
        <w:t xml:space="preserve">Recruitment to roles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xml:space="preserve"> is done in such a way that your identity is broadly concealed. We focus on assessing your skills and experiences, based on key competencies.</w:t>
      </w:r>
      <w:r w:rsidR="00CE56C6">
        <w:rPr>
          <w:rFonts w:ascii="Calibri" w:eastAsia="Calibri" w:hAnsi="Calibri" w:cs="Calibri"/>
          <w:b/>
          <w:bCs/>
          <w:color w:val="4A4A4A"/>
        </w:rPr>
        <w:t xml:space="preserve"> The supporting information </w:t>
      </w:r>
      <w:r w:rsidRPr="00A47164">
        <w:rPr>
          <w:rFonts w:ascii="Calibri" w:eastAsia="Calibri" w:hAnsi="Calibri" w:cs="Calibri"/>
          <w:b/>
          <w:bCs/>
          <w:color w:val="4A4A4A"/>
        </w:rPr>
        <w:t xml:space="preserve">is anonymized </w:t>
      </w:r>
      <w:r w:rsidR="00CE56C6">
        <w:rPr>
          <w:rFonts w:ascii="Calibri" w:eastAsia="Calibri" w:hAnsi="Calibri" w:cs="Calibri"/>
          <w:b/>
          <w:bCs/>
          <w:color w:val="4A4A4A"/>
        </w:rPr>
        <w:t xml:space="preserve">where it needs to be </w:t>
      </w:r>
      <w:r w:rsidRPr="00A47164">
        <w:rPr>
          <w:rFonts w:ascii="Calibri" w:eastAsia="Calibri" w:hAnsi="Calibri" w:cs="Calibri"/>
          <w:b/>
          <w:bCs/>
          <w:color w:val="4A4A4A"/>
        </w:rPr>
        <w:t xml:space="preserve">and </w:t>
      </w:r>
      <w:r w:rsidR="00CE56C6">
        <w:rPr>
          <w:rFonts w:ascii="Calibri" w:eastAsia="Calibri" w:hAnsi="Calibri" w:cs="Calibri"/>
          <w:b/>
          <w:bCs/>
          <w:color w:val="4A4A4A"/>
        </w:rPr>
        <w:t xml:space="preserve">is </w:t>
      </w:r>
      <w:r w:rsidRPr="00A47164">
        <w:rPr>
          <w:rFonts w:ascii="Calibri" w:eastAsia="Calibri" w:hAnsi="Calibri" w:cs="Calibri"/>
          <w:b/>
          <w:bCs/>
          <w:color w:val="4A4A4A"/>
        </w:rPr>
        <w:t>assessed by several people.  </w:t>
      </w:r>
    </w:p>
    <w:p w14:paraId="72A549AB" w14:textId="6013A167" w:rsidR="00A47164" w:rsidRPr="00A47164" w:rsidRDefault="00DF63DE" w:rsidP="00DF63DE">
      <w:pPr>
        <w:ind w:left="363"/>
        <w:rPr>
          <w:rFonts w:asciiTheme="minorHAnsi" w:hAnsiTheme="minorHAnsi"/>
          <w:b/>
          <w:bCs/>
        </w:rPr>
      </w:pPr>
      <w:r w:rsidRPr="00A47164">
        <w:rPr>
          <w:rFonts w:ascii="Calibri" w:eastAsia="Calibri" w:hAnsi="Calibri" w:cs="Calibri"/>
          <w:b/>
          <w:bCs/>
          <w:color w:val="4A4A4A"/>
        </w:rPr>
        <w:t>Please look at the job information and detail how you best meet the criteria for the role, where possible address your experience to the criteria in the person specification. Try and give clear examples and if you are unsure please refer to the ‘How we recruit</w:t>
      </w:r>
      <w:r w:rsidR="00CE56C6">
        <w:rPr>
          <w:rFonts w:ascii="Calibri" w:eastAsia="Calibri" w:hAnsi="Calibri" w:cs="Calibri"/>
          <w:b/>
          <w:bCs/>
          <w:color w:val="4A4A4A"/>
        </w:rPr>
        <w:t xml:space="preserve"> at </w:t>
      </w:r>
      <w:proofErr w:type="gramStart"/>
      <w:r w:rsidRPr="00A47164">
        <w:rPr>
          <w:rFonts w:ascii="Calibri" w:eastAsia="Calibri" w:hAnsi="Calibri" w:cs="Calibri"/>
          <w:b/>
          <w:bCs/>
          <w:color w:val="4A4A4A"/>
        </w:rPr>
        <w:t>B:Music</w:t>
      </w:r>
      <w:proofErr w:type="gramEnd"/>
      <w:r w:rsidRPr="00A47164">
        <w:rPr>
          <w:rFonts w:ascii="Calibri" w:eastAsia="Calibri" w:hAnsi="Calibri" w:cs="Calibri"/>
          <w:b/>
          <w:bCs/>
          <w:color w:val="4A4A4A"/>
        </w:rPr>
        <w:t>’ document.</w:t>
      </w:r>
    </w:p>
    <w:p w14:paraId="56F470B7" w14:textId="77777777" w:rsidR="00B4464B" w:rsidRDefault="00B4464B">
      <w:pPr>
        <w:pStyle w:val="Heading2"/>
        <w:spacing w:before="0" w:after="0"/>
      </w:pPr>
    </w:p>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t>EMPLOYMENT HISTORY</w:t>
      </w:r>
    </w:p>
    <w:p w14:paraId="557AA09F" w14:textId="77777777" w:rsidR="00B4464B" w:rsidRDefault="00BE71BD">
      <w:r>
        <w:rPr>
          <w:rFonts w:ascii="Calibri" w:eastAsia="Calibri" w:hAnsi="Calibri" w:cs="Calibri"/>
          <w:b/>
          <w:bCs/>
        </w:rPr>
        <w:t>PRESENT OR MOST RECENT EMPLOYER</w:t>
      </w:r>
    </w:p>
    <w:tbl>
      <w:tblPr>
        <w:tblpPr w:leftFromText="180" w:rightFromText="180" w:vertAnchor="text" w:horzAnchor="margin" w:tblpY="212"/>
        <w:tblW w:w="986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A1DCC" w14:paraId="6A462814" w14:textId="77777777" w:rsidTr="00BA1DCC">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10245699" w14:textId="77777777" w:rsidR="00BA1DCC" w:rsidRDefault="00BA1DCC" w:rsidP="00BA1DCC">
            <w:pPr>
              <w:pStyle w:val="Heading3"/>
              <w:spacing w:before="120" w:after="0"/>
              <w:rPr>
                <w:color w:val="000000"/>
              </w:rPr>
            </w:pPr>
            <w:r>
              <w:rPr>
                <w:rFonts w:ascii="Calibri" w:eastAsia="Calibri" w:hAnsi="Calibri" w:cs="Calibri"/>
                <w:color w:val="000000"/>
                <w:sz w:val="24"/>
                <w:szCs w:val="24"/>
              </w:rPr>
              <w:t>Name and Address of Employer</w:t>
            </w:r>
          </w:p>
          <w:p w14:paraId="5D1AE7F9" w14:textId="77777777" w:rsidR="00BA1DCC" w:rsidRDefault="00BA1DCC" w:rsidP="00BA1DCC">
            <w:pPr>
              <w:rPr>
                <w:color w:val="000000"/>
              </w:rPr>
            </w:pPr>
          </w:p>
          <w:p w14:paraId="6C4224BB" w14:textId="77777777" w:rsidR="00BA1DCC" w:rsidRDefault="00BA1DCC" w:rsidP="00BA1DCC">
            <w:pPr>
              <w:rPr>
                <w:color w:val="000000"/>
              </w:rPr>
            </w:pPr>
          </w:p>
          <w:p w14:paraId="4087FBA4" w14:textId="77777777" w:rsidR="00BA1DCC" w:rsidRDefault="00BA1DCC" w:rsidP="00BA1DCC">
            <w:pPr>
              <w:rPr>
                <w:color w:val="000000"/>
              </w:rPr>
            </w:pPr>
          </w:p>
          <w:p w14:paraId="3BCD9706" w14:textId="77777777" w:rsidR="00BA1DCC" w:rsidRDefault="00BA1DCC" w:rsidP="00BA1DCC">
            <w:pPr>
              <w:rPr>
                <w:color w:val="000000"/>
              </w:rPr>
            </w:pPr>
          </w:p>
          <w:p w14:paraId="59278FDA" w14:textId="77777777" w:rsidR="00BA1DCC" w:rsidRDefault="00BA1DCC" w:rsidP="00BA1DCC">
            <w:pPr>
              <w:rPr>
                <w:color w:val="000000"/>
              </w:rPr>
            </w:pPr>
          </w:p>
          <w:p w14:paraId="5DC693C2" w14:textId="77777777" w:rsidR="00BA1DCC" w:rsidRDefault="00BA1DCC" w:rsidP="00BA1DCC">
            <w:pPr>
              <w:rPr>
                <w:color w:val="000000"/>
              </w:rPr>
            </w:pPr>
          </w:p>
          <w:p w14:paraId="261F5318" w14:textId="77777777" w:rsidR="00BA1DCC" w:rsidRDefault="00BA1DCC" w:rsidP="00BA1DCC">
            <w:pPr>
              <w:rPr>
                <w:color w:val="000000"/>
              </w:rPr>
            </w:pPr>
          </w:p>
          <w:p w14:paraId="1AC37C7D" w14:textId="77777777" w:rsidR="00BA1DCC" w:rsidRDefault="00BA1DCC" w:rsidP="00BA1DCC">
            <w:pPr>
              <w:rPr>
                <w:color w:val="000000"/>
              </w:rPr>
            </w:pPr>
          </w:p>
          <w:p w14:paraId="588B86CC" w14:textId="77777777" w:rsidR="00BA1DCC" w:rsidRDefault="00BA1DCC" w:rsidP="00BA1DCC">
            <w:pPr>
              <w:rPr>
                <w:color w:val="000000"/>
                <w:sz w:val="20"/>
                <w:szCs w:val="20"/>
              </w:rPr>
            </w:pPr>
          </w:p>
          <w:p w14:paraId="7BBF3392" w14:textId="77777777" w:rsidR="00BA1DCC" w:rsidRDefault="00BA1DCC" w:rsidP="00BA1DCC">
            <w:pPr>
              <w:rPr>
                <w:color w:val="000000"/>
                <w:sz w:val="20"/>
                <w:szCs w:val="20"/>
              </w:rPr>
            </w:pPr>
          </w:p>
          <w:p w14:paraId="712A64B8" w14:textId="77777777" w:rsidR="00BA1DCC" w:rsidRDefault="00BA1DCC" w:rsidP="00BA1DCC">
            <w:pPr>
              <w:rPr>
                <w:color w:val="000000"/>
                <w:sz w:val="20"/>
                <w:szCs w:val="20"/>
              </w:rPr>
            </w:pPr>
          </w:p>
          <w:p w14:paraId="0266CA47" w14:textId="77777777" w:rsidR="00BA1DCC" w:rsidRDefault="00BA1DCC" w:rsidP="00BA1DCC">
            <w:pPr>
              <w:rPr>
                <w:color w:val="000000"/>
                <w:sz w:val="20"/>
                <w:szCs w:val="20"/>
              </w:rPr>
            </w:pPr>
          </w:p>
          <w:p w14:paraId="3C6ABAC5" w14:textId="77777777" w:rsidR="00BA1DCC" w:rsidRDefault="00BA1DCC" w:rsidP="00BA1DCC">
            <w:pPr>
              <w:rPr>
                <w:color w:val="000000"/>
                <w:sz w:val="20"/>
                <w:szCs w:val="20"/>
              </w:rPr>
            </w:pPr>
          </w:p>
          <w:p w14:paraId="658BDB27" w14:textId="77777777" w:rsidR="00BA1DCC" w:rsidRDefault="00BA1DCC" w:rsidP="00BA1DCC">
            <w:pPr>
              <w:rPr>
                <w:color w:val="000000"/>
                <w:sz w:val="20"/>
                <w:szCs w:val="20"/>
              </w:rPr>
            </w:pPr>
          </w:p>
          <w:p w14:paraId="416351DE" w14:textId="77777777" w:rsidR="00BA1DCC" w:rsidRDefault="00BA1DCC" w:rsidP="00BA1DCC">
            <w:pPr>
              <w:rPr>
                <w:color w:val="000000"/>
                <w:sz w:val="20"/>
                <w:szCs w:val="20"/>
              </w:rPr>
            </w:pPr>
          </w:p>
          <w:p w14:paraId="1A487E4D" w14:textId="77777777" w:rsidR="00BA1DCC" w:rsidRDefault="00BA1DCC" w:rsidP="00BA1DCC">
            <w:pPr>
              <w:rPr>
                <w:color w:val="000000"/>
                <w:sz w:val="20"/>
                <w:szCs w:val="20"/>
              </w:rPr>
            </w:pPr>
          </w:p>
          <w:p w14:paraId="6A2222D7" w14:textId="77777777" w:rsidR="00BA1DCC" w:rsidRDefault="00BA1DCC" w:rsidP="00BA1DCC">
            <w:pPr>
              <w:rPr>
                <w:color w:val="000000"/>
                <w:sz w:val="20"/>
                <w:szCs w:val="20"/>
              </w:rPr>
            </w:pPr>
          </w:p>
          <w:p w14:paraId="3A9F8E43" w14:textId="77777777" w:rsidR="00BA1DCC" w:rsidRDefault="00BA1DCC" w:rsidP="00BA1DCC">
            <w:pPr>
              <w:rPr>
                <w:color w:val="000000"/>
                <w:sz w:val="20"/>
                <w:szCs w:val="20"/>
              </w:rPr>
            </w:pPr>
          </w:p>
          <w:p w14:paraId="1621795C" w14:textId="77777777" w:rsidR="00BA1DCC" w:rsidRDefault="00BA1DCC" w:rsidP="00BA1DCC">
            <w:pPr>
              <w:shd w:val="clear" w:color="auto" w:fill="FFFFFF"/>
              <w:rPr>
                <w:color w:val="000000"/>
                <w:sz w:val="21"/>
                <w:szCs w:val="21"/>
              </w:rPr>
            </w:pPr>
          </w:p>
          <w:p w14:paraId="1D3969CF" w14:textId="77777777" w:rsidR="00BA1DCC" w:rsidRDefault="00BA1DCC" w:rsidP="00BA1DCC">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3E9CE432" w14:textId="77777777" w:rsidR="00BA1DCC" w:rsidRDefault="00BA1DCC" w:rsidP="00BA1DCC">
            <w:pPr>
              <w:pStyle w:val="Heading3"/>
              <w:spacing w:before="120" w:after="0"/>
              <w:rPr>
                <w:color w:val="000000"/>
              </w:rPr>
            </w:pPr>
            <w:r>
              <w:rPr>
                <w:rFonts w:ascii="Calibri" w:eastAsia="Calibri" w:hAnsi="Calibri" w:cs="Calibri"/>
                <w:color w:val="000000"/>
                <w:sz w:val="24"/>
                <w:szCs w:val="24"/>
              </w:rPr>
              <w:t>Post held and brief description of duties</w:t>
            </w:r>
          </w:p>
          <w:p w14:paraId="23EB1C45" w14:textId="77777777" w:rsidR="00BA1DCC" w:rsidRDefault="00BA1DCC" w:rsidP="00BA1DCC">
            <w:pPr>
              <w:rPr>
                <w:color w:val="000000"/>
              </w:rPr>
            </w:pPr>
          </w:p>
          <w:p w14:paraId="0DA84F32" w14:textId="77777777" w:rsidR="00BA1DCC" w:rsidRDefault="00BA1DCC" w:rsidP="00BA1DCC">
            <w:pPr>
              <w:rPr>
                <w:color w:val="000000"/>
              </w:rPr>
            </w:pPr>
          </w:p>
          <w:p w14:paraId="0CF2F9A0" w14:textId="77777777" w:rsidR="00BA1DCC" w:rsidRDefault="00BA1DCC" w:rsidP="00BA1DCC">
            <w:pPr>
              <w:rPr>
                <w:color w:val="000000"/>
              </w:rPr>
            </w:pPr>
          </w:p>
          <w:p w14:paraId="605F1509" w14:textId="77777777" w:rsidR="00BA1DCC" w:rsidRDefault="00BA1DCC" w:rsidP="00BA1DCC">
            <w:pPr>
              <w:rPr>
                <w:color w:val="000000"/>
              </w:rPr>
            </w:pPr>
          </w:p>
          <w:p w14:paraId="3AB6F707" w14:textId="77777777" w:rsidR="00BA1DCC" w:rsidRDefault="00BA1DCC" w:rsidP="00BA1DCC">
            <w:pPr>
              <w:rPr>
                <w:color w:val="000000"/>
              </w:rPr>
            </w:pPr>
          </w:p>
          <w:p w14:paraId="182F8B95" w14:textId="77777777" w:rsidR="00BA1DCC" w:rsidRDefault="00BA1DCC" w:rsidP="00BA1DCC">
            <w:pPr>
              <w:rPr>
                <w:color w:val="000000"/>
              </w:rPr>
            </w:pPr>
          </w:p>
          <w:p w14:paraId="730A83E8" w14:textId="77777777" w:rsidR="00BA1DCC" w:rsidRDefault="00BA1DCC" w:rsidP="00BA1DCC">
            <w:pPr>
              <w:rPr>
                <w:color w:val="000000"/>
              </w:rPr>
            </w:pPr>
          </w:p>
          <w:p w14:paraId="75733EA2" w14:textId="77777777" w:rsidR="00BA1DCC" w:rsidRDefault="00BA1DCC" w:rsidP="00BA1DCC">
            <w:pPr>
              <w:rPr>
                <w:color w:val="000000"/>
              </w:rPr>
            </w:pPr>
          </w:p>
          <w:p w14:paraId="6136C7A8" w14:textId="77777777" w:rsidR="00BA1DCC" w:rsidRDefault="00BA1DCC" w:rsidP="00BA1DCC">
            <w:pPr>
              <w:rPr>
                <w:color w:val="000000"/>
              </w:rPr>
            </w:pPr>
          </w:p>
          <w:p w14:paraId="0D966D26" w14:textId="77777777" w:rsidR="00BA1DCC" w:rsidRDefault="00BA1DCC" w:rsidP="00BA1DCC">
            <w:pPr>
              <w:rPr>
                <w:color w:val="000000"/>
              </w:rPr>
            </w:pPr>
          </w:p>
          <w:p w14:paraId="5EE5FA9B" w14:textId="77777777" w:rsidR="00BA1DCC" w:rsidRDefault="00BA1DCC" w:rsidP="00BA1DCC">
            <w:pPr>
              <w:rPr>
                <w:color w:val="000000"/>
              </w:rPr>
            </w:pPr>
          </w:p>
          <w:p w14:paraId="37CC082A" w14:textId="77777777" w:rsidR="00BA1DCC" w:rsidRDefault="00BA1DCC" w:rsidP="00BA1DCC">
            <w:pPr>
              <w:rPr>
                <w:color w:val="000000"/>
              </w:rPr>
            </w:pPr>
          </w:p>
          <w:p w14:paraId="296216C4" w14:textId="77777777" w:rsidR="00BA1DCC" w:rsidRDefault="00BA1DCC" w:rsidP="00BA1DCC">
            <w:pPr>
              <w:rPr>
                <w:color w:val="000000"/>
              </w:rPr>
            </w:pPr>
          </w:p>
          <w:p w14:paraId="33101912" w14:textId="77777777" w:rsidR="00BA1DCC" w:rsidRDefault="00BA1DCC" w:rsidP="00BA1DCC">
            <w:pPr>
              <w:rPr>
                <w:color w:val="000000"/>
              </w:rPr>
            </w:pPr>
          </w:p>
          <w:p w14:paraId="0B9EA667" w14:textId="77777777" w:rsidR="00BA1DCC" w:rsidRDefault="00BA1DCC" w:rsidP="00BA1DCC">
            <w:pPr>
              <w:rPr>
                <w:color w:val="000000"/>
              </w:rPr>
            </w:pPr>
          </w:p>
          <w:p w14:paraId="60626F3E" w14:textId="77777777" w:rsidR="00BA1DCC" w:rsidRDefault="00BA1DCC" w:rsidP="00BA1DCC">
            <w:pPr>
              <w:rPr>
                <w:color w:val="000000"/>
              </w:rPr>
            </w:pPr>
          </w:p>
          <w:p w14:paraId="3B5295B6" w14:textId="77777777" w:rsidR="00BA1DCC" w:rsidRDefault="00BA1DCC" w:rsidP="00BA1DCC">
            <w:pPr>
              <w:rPr>
                <w:color w:val="000000"/>
              </w:rPr>
            </w:pPr>
          </w:p>
        </w:tc>
      </w:tr>
      <w:tr w:rsidR="00BA1DCC" w14:paraId="4F013EE2" w14:textId="77777777" w:rsidTr="00BA1DCC">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07C739D" w14:textId="77777777" w:rsidR="00BA1DCC" w:rsidRDefault="00BA1DCC" w:rsidP="00BA1DCC">
            <w:pPr>
              <w:pStyle w:val="Heading3"/>
              <w:spacing w:before="120" w:after="0"/>
              <w:rPr>
                <w:color w:val="000000"/>
              </w:rPr>
            </w:pPr>
            <w:r>
              <w:rPr>
                <w:rFonts w:ascii="Calibri" w:eastAsia="Calibri" w:hAnsi="Calibri" w:cs="Calibri"/>
                <w:color w:val="000000"/>
                <w:sz w:val="24"/>
                <w:szCs w:val="24"/>
              </w:rPr>
              <w:t>Salary and benefits</w:t>
            </w:r>
          </w:p>
          <w:p w14:paraId="616C1A89" w14:textId="77777777" w:rsidR="00BA1DCC" w:rsidRDefault="00BA1DCC" w:rsidP="00BA1DCC">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42E512" w14:textId="77777777" w:rsidR="00BA1DCC" w:rsidRDefault="00BA1DCC" w:rsidP="00BA1DCC">
            <w:pPr>
              <w:pStyle w:val="Heading3"/>
              <w:spacing w:before="120" w:after="0"/>
              <w:rPr>
                <w:color w:val="000000"/>
              </w:rPr>
            </w:pPr>
            <w:r>
              <w:rPr>
                <w:rFonts w:ascii="Calibri" w:eastAsia="Calibri" w:hAnsi="Calibri" w:cs="Calibri"/>
                <w:color w:val="000000"/>
                <w:sz w:val="24"/>
                <w:szCs w:val="24"/>
              </w:rPr>
              <w:t>Nature of business</w:t>
            </w:r>
          </w:p>
          <w:p w14:paraId="205A9B37" w14:textId="77777777" w:rsidR="00BA1DCC" w:rsidRDefault="00BA1DCC" w:rsidP="00BA1DCC">
            <w:pPr>
              <w:rPr>
                <w:color w:val="000000"/>
              </w:rPr>
            </w:pPr>
          </w:p>
        </w:tc>
      </w:tr>
      <w:tr w:rsidR="00BA1DCC" w14:paraId="32BB51A1" w14:textId="77777777" w:rsidTr="00BA1DCC">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D63CE3" w14:textId="77777777" w:rsidR="00BA1DCC" w:rsidRDefault="00BA1DCC" w:rsidP="00BA1DCC">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1EEADA09" w14:textId="77777777" w:rsidR="00BA1DCC" w:rsidRDefault="00BA1DCC" w:rsidP="00BA1DCC">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A1DCC" w14:paraId="072562A0" w14:textId="77777777" w:rsidTr="00BA1DCC">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57375678" w14:textId="77777777" w:rsidR="00BA1DCC" w:rsidRDefault="00BA1DCC" w:rsidP="00BA1DCC">
            <w:pPr>
              <w:pStyle w:val="Heading3"/>
              <w:spacing w:before="120" w:after="0"/>
              <w:rPr>
                <w:color w:val="000000"/>
              </w:rPr>
            </w:pPr>
            <w:r>
              <w:rPr>
                <w:rFonts w:ascii="Calibri" w:eastAsia="Calibri" w:hAnsi="Calibri" w:cs="Calibri"/>
                <w:color w:val="000000"/>
                <w:sz w:val="24"/>
                <w:szCs w:val="24"/>
              </w:rPr>
              <w:t>Reason for leaving / wishing to leave</w:t>
            </w:r>
          </w:p>
          <w:p w14:paraId="00FD104A" w14:textId="77777777" w:rsidR="00BA1DCC" w:rsidRDefault="00BA1DCC" w:rsidP="00BA1DCC">
            <w:pPr>
              <w:rPr>
                <w:color w:val="000000"/>
              </w:rPr>
            </w:pPr>
          </w:p>
          <w:p w14:paraId="0766A06E" w14:textId="77777777" w:rsidR="00BA1DCC" w:rsidRDefault="00BA1DCC" w:rsidP="00BA1DCC">
            <w:pPr>
              <w:rPr>
                <w:color w:val="000000"/>
              </w:rPr>
            </w:pPr>
          </w:p>
        </w:tc>
      </w:tr>
      <w:tr w:rsidR="00BA1DCC" w14:paraId="7B71D14C" w14:textId="77777777" w:rsidTr="00BA1DCC">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404537C1" w14:textId="77777777" w:rsidR="00BA1DCC" w:rsidRDefault="00BA1DCC" w:rsidP="00BA1DCC">
            <w:pPr>
              <w:pStyle w:val="Heading3"/>
              <w:spacing w:before="120" w:after="0"/>
              <w:rPr>
                <w:color w:val="000000"/>
              </w:rPr>
            </w:pPr>
            <w:r>
              <w:rPr>
                <w:rFonts w:ascii="Calibri" w:eastAsia="Calibri" w:hAnsi="Calibri" w:cs="Calibri"/>
                <w:color w:val="000000"/>
                <w:sz w:val="24"/>
                <w:szCs w:val="24"/>
              </w:rPr>
              <w:t>Notice period</w:t>
            </w:r>
          </w:p>
          <w:p w14:paraId="3A78BBF8" w14:textId="77777777" w:rsidR="00BA1DCC" w:rsidRDefault="00BA1DCC" w:rsidP="00BA1DCC">
            <w:pPr>
              <w:rPr>
                <w:color w:val="000000"/>
              </w:rPr>
            </w:pPr>
          </w:p>
          <w:p w14:paraId="44CFFAF3" w14:textId="77777777" w:rsidR="00BA1DCC" w:rsidRDefault="00BA1DCC" w:rsidP="00BA1DCC">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DB1EA8" w14:textId="77777777" w:rsidR="00BA1DCC" w:rsidRDefault="00BA1DCC" w:rsidP="00BA1DCC">
            <w:pPr>
              <w:pStyle w:val="Heading3"/>
              <w:spacing w:before="120" w:after="0"/>
              <w:rPr>
                <w:color w:val="000000"/>
              </w:rPr>
            </w:pPr>
            <w:r>
              <w:rPr>
                <w:rFonts w:ascii="Calibri" w:eastAsia="Calibri" w:hAnsi="Calibri" w:cs="Calibri"/>
                <w:color w:val="000000"/>
                <w:sz w:val="24"/>
                <w:szCs w:val="24"/>
              </w:rPr>
              <w:t xml:space="preserve">Type of employment: </w:t>
            </w:r>
            <w:proofErr w:type="gramStart"/>
            <w:r>
              <w:rPr>
                <w:rFonts w:ascii="Calibri" w:eastAsia="Calibri" w:hAnsi="Calibri" w:cs="Calibri"/>
                <w:color w:val="000000"/>
                <w:sz w:val="24"/>
                <w:szCs w:val="24"/>
              </w:rPr>
              <w:t>e.g.</w:t>
            </w:r>
            <w:proofErr w:type="gramEnd"/>
            <w:r>
              <w:rPr>
                <w:rFonts w:ascii="Calibri" w:eastAsia="Calibri" w:hAnsi="Calibri" w:cs="Calibri"/>
                <w:color w:val="000000"/>
                <w:sz w:val="24"/>
                <w:szCs w:val="24"/>
              </w:rPr>
              <w:t xml:space="preserve"> full time/part time/ perm/temp.  </w:t>
            </w:r>
          </w:p>
          <w:p w14:paraId="6633FFD3" w14:textId="77777777" w:rsidR="00BA1DCC" w:rsidRDefault="00BA1DCC" w:rsidP="00BA1DCC">
            <w:pPr>
              <w:rPr>
                <w:color w:val="000000"/>
              </w:rPr>
            </w:pPr>
          </w:p>
          <w:p w14:paraId="73EA37F6" w14:textId="77777777" w:rsidR="00BA1DCC" w:rsidRDefault="00BA1DCC" w:rsidP="00BA1DCC">
            <w:pPr>
              <w:rPr>
                <w:color w:val="000000"/>
              </w:rPr>
            </w:pPr>
          </w:p>
        </w:tc>
      </w:tr>
    </w:tbl>
    <w:p w14:paraId="5C70C7E8" w14:textId="77777777" w:rsidR="00B4464B" w:rsidRDefault="00B4464B"/>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756101ED" w14:textId="77777777" w:rsidR="00BA1DCC" w:rsidRDefault="00BA1DCC">
      <w:pPr>
        <w:pStyle w:val="Heading1"/>
        <w:spacing w:before="0" w:after="120"/>
        <w:rPr>
          <w:rFonts w:ascii="Calibri" w:eastAsia="Calibri" w:hAnsi="Calibri" w:cs="Calibri"/>
        </w:rPr>
      </w:pPr>
    </w:p>
    <w:p w14:paraId="0D921445" w14:textId="58775767" w:rsidR="00B4464B" w:rsidRDefault="00BE71BD">
      <w:pPr>
        <w:pStyle w:val="Heading1"/>
        <w:spacing w:before="0" w:after="120"/>
      </w:pPr>
      <w:r>
        <w:rPr>
          <w:rFonts w:ascii="Calibri" w:eastAsia="Calibri" w:hAnsi="Calibri" w:cs="Calibri"/>
          <w:sz w:val="24"/>
          <w:szCs w:val="24"/>
        </w:rPr>
        <w:t>EDUCATION AND TRAINING</w:t>
      </w:r>
    </w:p>
    <w:p w14:paraId="38205F41" w14:textId="53611CAE" w:rsidR="00B4464B" w:rsidRDefault="00BE71BD">
      <w:r>
        <w:rPr>
          <w:rFonts w:ascii="Calibri" w:eastAsia="Calibri" w:hAnsi="Calibri" w:cs="Calibri"/>
        </w:rPr>
        <w:t>Please list the qualifications you have</w:t>
      </w:r>
      <w:r w:rsidR="00CE56C6">
        <w:rPr>
          <w:rFonts w:ascii="Calibri" w:eastAsia="Calibri" w:hAnsi="Calibri" w:cs="Calibri"/>
        </w:rPr>
        <w:t>, please look at the person specification to include</w:t>
      </w:r>
      <w:r>
        <w:rPr>
          <w:rFonts w:ascii="Calibri" w:eastAsia="Calibri" w:hAnsi="Calibri" w:cs="Calibri"/>
        </w:rPr>
        <w:t>:</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303DCF4E" w:rsidR="00B4464B" w:rsidRDefault="00BA1DCC">
      <w:r>
        <w:rPr>
          <w:noProof/>
        </w:rPr>
        <mc:AlternateContent>
          <mc:Choice Requires="wps">
            <w:drawing>
              <wp:anchor distT="0" distB="0" distL="114300" distR="114300" simplePos="0" relativeHeight="251660288" behindDoc="0" locked="0" layoutInCell="1" allowOverlap="1" wp14:anchorId="4E46C14C" wp14:editId="7E077F5E">
                <wp:simplePos x="0" y="0"/>
                <wp:positionH relativeFrom="column">
                  <wp:posOffset>89535</wp:posOffset>
                </wp:positionH>
                <wp:positionV relativeFrom="paragraph">
                  <wp:posOffset>1268095</wp:posOffset>
                </wp:positionV>
                <wp:extent cx="6315075" cy="3238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315075" cy="3238500"/>
                        </a:xfrm>
                        <a:prstGeom prst="rect">
                          <a:avLst/>
                        </a:prstGeom>
                        <a:solidFill>
                          <a:schemeClr val="lt1"/>
                        </a:solidFill>
                        <a:ln w="6350">
                          <a:solidFill>
                            <a:schemeClr val="bg1">
                              <a:lumMod val="50000"/>
                            </a:schemeClr>
                          </a:solidFill>
                        </a:ln>
                      </wps:spPr>
                      <wps:txbx>
                        <w:txbxContent>
                          <w:p w14:paraId="2DC6453D" w14:textId="214EDC7B" w:rsidR="00BA1DCC" w:rsidRPr="00BA1DCC" w:rsidRDefault="00BA1DCC" w:rsidP="00BA1DCC">
                            <w:pPr>
                              <w:rPr>
                                <w:rFonts w:asciiTheme="minorHAnsi" w:hAnsiTheme="minorHAnsi" w:cstheme="minorHAnsi"/>
                                <w:b/>
                                <w:bCs/>
                                <w:sz w:val="22"/>
                                <w:szCs w:val="22"/>
                              </w:rPr>
                            </w:pPr>
                            <w:r w:rsidRPr="00BA1DCC">
                              <w:rPr>
                                <w:rFonts w:asciiTheme="minorHAnsi" w:hAnsiTheme="minorHAnsi" w:cstheme="minorHAnsi"/>
                                <w:b/>
                                <w:bCs/>
                                <w:sz w:val="22"/>
                                <w:szCs w:val="22"/>
                              </w:rPr>
                              <w:t>Please answer the following questions:</w:t>
                            </w:r>
                          </w:p>
                          <w:p w14:paraId="2A5AF2C1" w14:textId="74D76395" w:rsidR="00BA1DCC" w:rsidRPr="00E72356" w:rsidRDefault="00BA1DCC" w:rsidP="00BA1DCC">
                            <w:pPr>
                              <w:rPr>
                                <w:rFonts w:asciiTheme="minorHAnsi" w:hAnsiTheme="minorHAnsi" w:cstheme="minorHAnsi"/>
                                <w:sz w:val="22"/>
                                <w:szCs w:val="22"/>
                              </w:rPr>
                            </w:pPr>
                          </w:p>
                          <w:p w14:paraId="4BC0149B" w14:textId="1977190A" w:rsidR="00BA1DCC" w:rsidRPr="00BA1DCC" w:rsidRDefault="00BA1DCC" w:rsidP="00BA1DCC">
                            <w:pPr>
                              <w:rPr>
                                <w:rFonts w:asciiTheme="minorHAnsi" w:hAnsiTheme="minorHAnsi" w:cstheme="minorHAnsi"/>
                              </w:rPr>
                            </w:pPr>
                            <w:r w:rsidRPr="00BA1DCC">
                              <w:rPr>
                                <w:rFonts w:asciiTheme="minorHAnsi" w:hAnsiTheme="minorHAnsi" w:cstheme="minorHAnsi"/>
                              </w:rPr>
                              <w:t xml:space="preserve">What is your greatest strength and how will you apply that to this role? </w:t>
                            </w:r>
                          </w:p>
                          <w:p w14:paraId="0908658F" w14:textId="77777777" w:rsidR="00BA1DCC" w:rsidRPr="00BA1DCC" w:rsidRDefault="00BA1DCC" w:rsidP="00BA1DCC">
                            <w:pPr>
                              <w:rPr>
                                <w:rFonts w:asciiTheme="minorHAnsi" w:hAnsiTheme="minorHAnsi" w:cstheme="minorHAnsi"/>
                              </w:rPr>
                            </w:pPr>
                          </w:p>
                          <w:p w14:paraId="27771F9D" w14:textId="77777777" w:rsidR="00BA1DCC" w:rsidRDefault="00BA1DCC" w:rsidP="00BA1DCC">
                            <w:pPr>
                              <w:rPr>
                                <w:rFonts w:asciiTheme="minorHAnsi" w:hAnsiTheme="minorHAnsi" w:cstheme="minorHAnsi"/>
                              </w:rPr>
                            </w:pPr>
                          </w:p>
                          <w:p w14:paraId="6921874F" w14:textId="77777777" w:rsidR="00BA1DCC" w:rsidRDefault="00BA1DCC" w:rsidP="00BA1DCC">
                            <w:pPr>
                              <w:rPr>
                                <w:rFonts w:asciiTheme="minorHAnsi" w:hAnsiTheme="minorHAnsi" w:cstheme="minorHAnsi"/>
                              </w:rPr>
                            </w:pPr>
                          </w:p>
                          <w:p w14:paraId="22E359CC" w14:textId="200489A7" w:rsidR="00BA1DCC" w:rsidRPr="00BA1DCC" w:rsidRDefault="00BA1DCC" w:rsidP="00BA1DCC">
                            <w:pPr>
                              <w:rPr>
                                <w:rFonts w:asciiTheme="minorHAnsi" w:hAnsiTheme="minorHAnsi" w:cstheme="minorHAnsi"/>
                              </w:rPr>
                            </w:pPr>
                            <w:r w:rsidRPr="00BA1DCC">
                              <w:rPr>
                                <w:rFonts w:asciiTheme="minorHAnsi" w:hAnsiTheme="minorHAnsi" w:cstheme="minorHAnsi"/>
                              </w:rPr>
                              <w:t>Can you share an example of when and how you've motivated a person or group of people?</w:t>
                            </w:r>
                          </w:p>
                          <w:p w14:paraId="68284E37" w14:textId="77777777" w:rsidR="00BA1DCC" w:rsidRDefault="00BA1DCC" w:rsidP="00BA1DCC">
                            <w:pPr>
                              <w:rPr>
                                <w:rFonts w:asciiTheme="minorHAnsi" w:hAnsiTheme="minorHAnsi" w:cstheme="minorHAnsi"/>
                              </w:rPr>
                            </w:pPr>
                          </w:p>
                          <w:p w14:paraId="4FAE751F" w14:textId="77777777" w:rsidR="00BA1DCC" w:rsidRDefault="00BA1DCC" w:rsidP="00BA1DCC">
                            <w:pPr>
                              <w:rPr>
                                <w:rFonts w:asciiTheme="minorHAnsi" w:hAnsiTheme="minorHAnsi" w:cstheme="minorHAnsi"/>
                              </w:rPr>
                            </w:pPr>
                          </w:p>
                          <w:p w14:paraId="337AD645" w14:textId="77777777" w:rsidR="00BA1DCC" w:rsidRDefault="00BA1DCC" w:rsidP="00BA1DCC">
                            <w:pPr>
                              <w:rPr>
                                <w:rFonts w:asciiTheme="minorHAnsi" w:hAnsiTheme="minorHAnsi" w:cstheme="minorHAnsi"/>
                              </w:rPr>
                            </w:pPr>
                          </w:p>
                          <w:p w14:paraId="06F8B8A3" w14:textId="72D01321" w:rsidR="00BA1DCC" w:rsidRDefault="00BA1DCC" w:rsidP="00BA1DCC">
                            <w:pPr>
                              <w:rPr>
                                <w:rFonts w:asciiTheme="minorHAnsi" w:hAnsiTheme="minorHAnsi" w:cstheme="minorHAnsi"/>
                              </w:rPr>
                            </w:pPr>
                            <w:r w:rsidRPr="00BA1DCC">
                              <w:rPr>
                                <w:rFonts w:asciiTheme="minorHAnsi" w:hAnsiTheme="minorHAnsi" w:cstheme="minorHAnsi"/>
                              </w:rPr>
                              <w:t>How do you handle working under pressure?</w:t>
                            </w:r>
                          </w:p>
                          <w:p w14:paraId="1A9E6FB0" w14:textId="4B2F7327" w:rsidR="00BA1DCC" w:rsidRDefault="00BA1DCC" w:rsidP="00BA1DCC">
                            <w:pPr>
                              <w:rPr>
                                <w:rFonts w:asciiTheme="minorHAnsi" w:hAnsiTheme="minorHAnsi" w:cstheme="minorHAnsi"/>
                              </w:rPr>
                            </w:pPr>
                          </w:p>
                          <w:p w14:paraId="76616C31" w14:textId="77777777" w:rsidR="00BA1DCC" w:rsidRDefault="00BA1DCC" w:rsidP="00BA1DCC">
                            <w:pPr>
                              <w:rPr>
                                <w:rFonts w:asciiTheme="minorHAnsi" w:hAnsiTheme="minorHAnsi" w:cstheme="minorHAnsi"/>
                              </w:rPr>
                            </w:pPr>
                          </w:p>
                          <w:p w14:paraId="2D8E65E4" w14:textId="77777777" w:rsidR="00BA1DCC" w:rsidRPr="00BA1DCC" w:rsidRDefault="00BA1DCC" w:rsidP="00BA1DCC">
                            <w:pPr>
                              <w:rPr>
                                <w:rFonts w:asciiTheme="minorHAnsi" w:hAnsiTheme="minorHAnsi" w:cstheme="minorHAnsi"/>
                              </w:rPr>
                            </w:pPr>
                          </w:p>
                          <w:p w14:paraId="0ECFEA4F" w14:textId="77777777" w:rsidR="00BA1DCC" w:rsidRPr="00BA1DCC" w:rsidRDefault="00BA1DCC" w:rsidP="00BA1DCC">
                            <w:pPr>
                              <w:rPr>
                                <w:rFonts w:asciiTheme="minorHAnsi" w:hAnsiTheme="minorHAnsi" w:cstheme="minorHAnsi"/>
                              </w:rPr>
                            </w:pPr>
                            <w:r w:rsidRPr="00BA1DCC">
                              <w:rPr>
                                <w:rFonts w:asciiTheme="minorHAnsi" w:hAnsiTheme="minorHAnsi" w:cstheme="minorHAnsi"/>
                              </w:rPr>
                              <w:t>What is the best concert you’ve watched and what made it so great?</w:t>
                            </w:r>
                          </w:p>
                          <w:p w14:paraId="595C88CD" w14:textId="77777777" w:rsidR="00BA1DCC" w:rsidRDefault="00BA1DCC" w:rsidP="00BA1DCC">
                            <w:pPr>
                              <w:pStyle w:val="Heading1"/>
                              <w:spacing w:before="0" w:after="120"/>
                            </w:pPr>
                          </w:p>
                          <w:p w14:paraId="5EE020BB" w14:textId="77777777" w:rsidR="00BA1DCC" w:rsidRDefault="00BA1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6C14C" id="_x0000_t202" coordsize="21600,21600" o:spt="202" path="m,l,21600r21600,l21600,xe">
                <v:stroke joinstyle="miter"/>
                <v:path gradientshapeok="t" o:connecttype="rect"/>
              </v:shapetype>
              <v:shape id="Text Box 2" o:spid="_x0000_s1026" type="#_x0000_t202" style="position:absolute;margin-left:7.05pt;margin-top:99.85pt;width:497.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" fillcolor="white [3201]" strokecolor="#7f7f7f [1612]" strokeweight=".5pt">
                <v:textbox>
                  <w:txbxContent>
                    <w:p w14:paraId="2DC6453D" w14:textId="214EDC7B" w:rsidR="00BA1DCC" w:rsidRPr="00BA1DCC" w:rsidRDefault="00BA1DCC" w:rsidP="00BA1DCC">
                      <w:pPr>
                        <w:rPr>
                          <w:rFonts w:asciiTheme="minorHAnsi" w:hAnsiTheme="minorHAnsi" w:cstheme="minorHAnsi"/>
                          <w:b/>
                          <w:bCs/>
                          <w:sz w:val="22"/>
                          <w:szCs w:val="22"/>
                        </w:rPr>
                      </w:pPr>
                      <w:r w:rsidRPr="00BA1DCC">
                        <w:rPr>
                          <w:rFonts w:asciiTheme="minorHAnsi" w:hAnsiTheme="minorHAnsi" w:cstheme="minorHAnsi"/>
                          <w:b/>
                          <w:bCs/>
                          <w:sz w:val="22"/>
                          <w:szCs w:val="22"/>
                        </w:rPr>
                        <w:t xml:space="preserve">Please </w:t>
                      </w:r>
                      <w:r w:rsidRPr="00BA1DCC">
                        <w:rPr>
                          <w:rFonts w:asciiTheme="minorHAnsi" w:hAnsiTheme="minorHAnsi" w:cstheme="minorHAnsi"/>
                          <w:b/>
                          <w:bCs/>
                          <w:sz w:val="22"/>
                          <w:szCs w:val="22"/>
                        </w:rPr>
                        <w:t>answer the following questions:</w:t>
                      </w:r>
                    </w:p>
                    <w:p w14:paraId="2A5AF2C1" w14:textId="74D76395" w:rsidR="00BA1DCC" w:rsidRPr="00E72356" w:rsidRDefault="00BA1DCC" w:rsidP="00BA1DCC">
                      <w:pPr>
                        <w:rPr>
                          <w:rFonts w:asciiTheme="minorHAnsi" w:hAnsiTheme="minorHAnsi" w:cstheme="minorHAnsi"/>
                          <w:sz w:val="22"/>
                          <w:szCs w:val="22"/>
                        </w:rPr>
                      </w:pPr>
                    </w:p>
                    <w:p w14:paraId="4BC0149B" w14:textId="1977190A" w:rsidR="00BA1DCC" w:rsidRPr="00BA1DCC" w:rsidRDefault="00BA1DCC" w:rsidP="00BA1DCC">
                      <w:pPr>
                        <w:rPr>
                          <w:rFonts w:asciiTheme="minorHAnsi" w:hAnsiTheme="minorHAnsi" w:cstheme="minorHAnsi"/>
                        </w:rPr>
                      </w:pPr>
                      <w:r w:rsidRPr="00BA1DCC">
                        <w:rPr>
                          <w:rFonts w:asciiTheme="minorHAnsi" w:hAnsiTheme="minorHAnsi" w:cstheme="minorHAnsi"/>
                        </w:rPr>
                        <w:t>What is your greatest strength and how will you apply that to this role?</w:t>
                      </w:r>
                      <w:r w:rsidRPr="00BA1DCC">
                        <w:rPr>
                          <w:rFonts w:asciiTheme="minorHAnsi" w:hAnsiTheme="minorHAnsi" w:cstheme="minorHAnsi"/>
                        </w:rPr>
                        <w:t xml:space="preserve"> </w:t>
                      </w:r>
                    </w:p>
                    <w:p w14:paraId="0908658F" w14:textId="77777777" w:rsidR="00BA1DCC" w:rsidRPr="00BA1DCC" w:rsidRDefault="00BA1DCC" w:rsidP="00BA1DCC">
                      <w:pPr>
                        <w:rPr>
                          <w:rFonts w:asciiTheme="minorHAnsi" w:hAnsiTheme="minorHAnsi" w:cstheme="minorHAnsi"/>
                        </w:rPr>
                      </w:pPr>
                    </w:p>
                    <w:p w14:paraId="27771F9D" w14:textId="77777777" w:rsidR="00BA1DCC" w:rsidRDefault="00BA1DCC" w:rsidP="00BA1DCC">
                      <w:pPr>
                        <w:rPr>
                          <w:rFonts w:asciiTheme="minorHAnsi" w:hAnsiTheme="minorHAnsi" w:cstheme="minorHAnsi"/>
                        </w:rPr>
                      </w:pPr>
                    </w:p>
                    <w:p w14:paraId="6921874F" w14:textId="77777777" w:rsidR="00BA1DCC" w:rsidRDefault="00BA1DCC" w:rsidP="00BA1DCC">
                      <w:pPr>
                        <w:rPr>
                          <w:rFonts w:asciiTheme="minorHAnsi" w:hAnsiTheme="minorHAnsi" w:cstheme="minorHAnsi"/>
                        </w:rPr>
                      </w:pPr>
                    </w:p>
                    <w:p w14:paraId="22E359CC" w14:textId="200489A7" w:rsidR="00BA1DCC" w:rsidRPr="00BA1DCC" w:rsidRDefault="00BA1DCC" w:rsidP="00BA1DCC">
                      <w:pPr>
                        <w:rPr>
                          <w:rFonts w:asciiTheme="minorHAnsi" w:hAnsiTheme="minorHAnsi" w:cstheme="minorHAnsi"/>
                        </w:rPr>
                      </w:pPr>
                      <w:r w:rsidRPr="00BA1DCC">
                        <w:rPr>
                          <w:rFonts w:asciiTheme="minorHAnsi" w:hAnsiTheme="minorHAnsi" w:cstheme="minorHAnsi"/>
                        </w:rPr>
                        <w:t>Can you share an example of when and how you've motivated a person or group of people?</w:t>
                      </w:r>
                    </w:p>
                    <w:p w14:paraId="68284E37" w14:textId="77777777" w:rsidR="00BA1DCC" w:rsidRDefault="00BA1DCC" w:rsidP="00BA1DCC">
                      <w:pPr>
                        <w:rPr>
                          <w:rFonts w:asciiTheme="minorHAnsi" w:hAnsiTheme="minorHAnsi" w:cstheme="minorHAnsi"/>
                        </w:rPr>
                      </w:pPr>
                    </w:p>
                    <w:p w14:paraId="4FAE751F" w14:textId="77777777" w:rsidR="00BA1DCC" w:rsidRDefault="00BA1DCC" w:rsidP="00BA1DCC">
                      <w:pPr>
                        <w:rPr>
                          <w:rFonts w:asciiTheme="minorHAnsi" w:hAnsiTheme="minorHAnsi" w:cstheme="minorHAnsi"/>
                        </w:rPr>
                      </w:pPr>
                    </w:p>
                    <w:p w14:paraId="337AD645" w14:textId="77777777" w:rsidR="00BA1DCC" w:rsidRDefault="00BA1DCC" w:rsidP="00BA1DCC">
                      <w:pPr>
                        <w:rPr>
                          <w:rFonts w:asciiTheme="minorHAnsi" w:hAnsiTheme="minorHAnsi" w:cstheme="minorHAnsi"/>
                        </w:rPr>
                      </w:pPr>
                    </w:p>
                    <w:p w14:paraId="06F8B8A3" w14:textId="72D01321" w:rsidR="00BA1DCC" w:rsidRDefault="00BA1DCC" w:rsidP="00BA1DCC">
                      <w:pPr>
                        <w:rPr>
                          <w:rFonts w:asciiTheme="minorHAnsi" w:hAnsiTheme="minorHAnsi" w:cstheme="minorHAnsi"/>
                        </w:rPr>
                      </w:pPr>
                      <w:r w:rsidRPr="00BA1DCC">
                        <w:rPr>
                          <w:rFonts w:asciiTheme="minorHAnsi" w:hAnsiTheme="minorHAnsi" w:cstheme="minorHAnsi"/>
                        </w:rPr>
                        <w:t>How do you handle working under pressure?</w:t>
                      </w:r>
                    </w:p>
                    <w:p w14:paraId="1A9E6FB0" w14:textId="4B2F7327" w:rsidR="00BA1DCC" w:rsidRDefault="00BA1DCC" w:rsidP="00BA1DCC">
                      <w:pPr>
                        <w:rPr>
                          <w:rFonts w:asciiTheme="minorHAnsi" w:hAnsiTheme="minorHAnsi" w:cstheme="minorHAnsi"/>
                        </w:rPr>
                      </w:pPr>
                    </w:p>
                    <w:p w14:paraId="76616C31" w14:textId="77777777" w:rsidR="00BA1DCC" w:rsidRDefault="00BA1DCC" w:rsidP="00BA1DCC">
                      <w:pPr>
                        <w:rPr>
                          <w:rFonts w:asciiTheme="minorHAnsi" w:hAnsiTheme="minorHAnsi" w:cstheme="minorHAnsi"/>
                        </w:rPr>
                      </w:pPr>
                    </w:p>
                    <w:p w14:paraId="2D8E65E4" w14:textId="77777777" w:rsidR="00BA1DCC" w:rsidRPr="00BA1DCC" w:rsidRDefault="00BA1DCC" w:rsidP="00BA1DCC">
                      <w:pPr>
                        <w:rPr>
                          <w:rFonts w:asciiTheme="minorHAnsi" w:hAnsiTheme="minorHAnsi" w:cstheme="minorHAnsi"/>
                        </w:rPr>
                      </w:pPr>
                    </w:p>
                    <w:p w14:paraId="0ECFEA4F" w14:textId="77777777" w:rsidR="00BA1DCC" w:rsidRPr="00BA1DCC" w:rsidRDefault="00BA1DCC" w:rsidP="00BA1DCC">
                      <w:pPr>
                        <w:rPr>
                          <w:rFonts w:asciiTheme="minorHAnsi" w:hAnsiTheme="minorHAnsi" w:cstheme="minorHAnsi"/>
                        </w:rPr>
                      </w:pPr>
                      <w:r w:rsidRPr="00BA1DCC">
                        <w:rPr>
                          <w:rFonts w:asciiTheme="minorHAnsi" w:hAnsiTheme="minorHAnsi" w:cstheme="minorHAnsi"/>
                        </w:rPr>
                        <w:t>What is the best concert you’ve watched and what made it so great?</w:t>
                      </w:r>
                    </w:p>
                    <w:p w14:paraId="595C88CD" w14:textId="77777777" w:rsidR="00BA1DCC" w:rsidRDefault="00BA1DCC" w:rsidP="00BA1DCC">
                      <w:pPr>
                        <w:pStyle w:val="Heading1"/>
                        <w:spacing w:before="0" w:after="120"/>
                      </w:pPr>
                    </w:p>
                    <w:p w14:paraId="5EE020BB" w14:textId="77777777" w:rsidR="00BA1DCC" w:rsidRDefault="00BA1DCC"/>
                  </w:txbxContent>
                </v:textbox>
              </v:shape>
            </w:pict>
          </mc:Fallback>
        </mc:AlternateContent>
      </w:r>
    </w:p>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do not want us to contact your present employer without your permission please tick this box [ </w:t>
            </w:r>
            <w:proofErr w:type="gramStart"/>
            <w:r>
              <w:rPr>
                <w:rFonts w:ascii="Calibri" w:eastAsia="Calibri" w:hAnsi="Calibri" w:cs="Calibri"/>
                <w:color w:val="000000"/>
                <w:sz w:val="24"/>
                <w:szCs w:val="24"/>
              </w:rPr>
              <w:t xml:space="preserve">  ]</w:t>
            </w:r>
            <w:proofErr w:type="gramEnd"/>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If you agree to us contacting your previous other employer’s at any time, please tick this box [ </w:t>
            </w:r>
            <w:proofErr w:type="gramStart"/>
            <w:r>
              <w:rPr>
                <w:rFonts w:ascii="Calibri" w:eastAsia="Calibri" w:hAnsi="Calibri" w:cs="Calibri"/>
                <w:color w:val="000000"/>
                <w:sz w:val="24"/>
                <w:szCs w:val="24"/>
              </w:rPr>
              <w:t xml:space="preserve">  ]</w:t>
            </w:r>
            <w:proofErr w:type="gramEnd"/>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proofErr w:type="gramStart"/>
            <w:r w:rsidR="000839B6">
              <w:rPr>
                <w:rFonts w:ascii="Calibri" w:eastAsia="Calibri" w:hAnsi="Calibri" w:cs="Calibri"/>
                <w:color w:val="000000"/>
              </w:rPr>
              <w:t>B:Music</w:t>
            </w:r>
            <w:proofErr w:type="gramEnd"/>
            <w:r w:rsidR="000839B6">
              <w:rPr>
                <w:rFonts w:ascii="Calibri" w:eastAsia="Calibri" w:hAnsi="Calibri" w:cs="Calibri"/>
                <w:color w:val="000000"/>
              </w:rPr>
              <w:t xml:space="preserve">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8"/>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45">
    <w:altName w:val="Calibri"/>
    <w:panose1 w:val="00000000000000000000"/>
    <w:charset w:val="00"/>
    <w:family w:val="roman"/>
    <w:notTrueType/>
    <w:pitch w:val="default"/>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226DE9"/>
    <w:rsid w:val="002C4551"/>
    <w:rsid w:val="00302B0A"/>
    <w:rsid w:val="005D0237"/>
    <w:rsid w:val="00647C41"/>
    <w:rsid w:val="00682016"/>
    <w:rsid w:val="007570C1"/>
    <w:rsid w:val="00A47164"/>
    <w:rsid w:val="00B4464B"/>
    <w:rsid w:val="00BA1DCC"/>
    <w:rsid w:val="00BE71BD"/>
    <w:rsid w:val="00CE56C6"/>
    <w:rsid w:val="00D81D6C"/>
    <w:rsid w:val="00DF63DE"/>
    <w:rsid w:val="00E66483"/>
    <w:rsid w:val="00F2196E"/>
    <w:rsid w:val="00FA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2</cp:revision>
  <dcterms:created xsi:type="dcterms:W3CDTF">2022-04-22T09:05:00Z</dcterms:created>
  <dcterms:modified xsi:type="dcterms:W3CDTF">2022-04-22T09:05:00Z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etDate">
    <vt:lpwstr>2022-04-22T09:05:01Z</vt:lpwstr>
  </property>
  <property fmtid="{D5CDD505-2E9C-101B-9397-08002B2CF9AE}" pid="4" name="MSIP_Label_996011c9-0473-4d8d-af0d-32dd78e8cd73_Method">
    <vt:lpwstr>Privileged</vt:lpwstr>
  </property>
  <property fmtid="{D5CDD505-2E9C-101B-9397-08002B2CF9AE}" pid="5" name="MSIP_Label_996011c9-0473-4d8d-af0d-32dd78e8cd73_Name">
    <vt:lpwstr>996011c9-0473-4d8d-af0d-32dd78e8cd73</vt:lpwstr>
  </property>
  <property fmtid="{D5CDD505-2E9C-101B-9397-08002B2CF9AE}" pid="6" name="MSIP_Label_996011c9-0473-4d8d-af0d-32dd78e8cd73_SiteId">
    <vt:lpwstr>7d99d5f8-5f0b-465a-9ebf-f5cc185ad12e</vt:lpwstr>
  </property>
  <property fmtid="{D5CDD505-2E9C-101B-9397-08002B2CF9AE}" pid="7" name="MSIP_Label_996011c9-0473-4d8d-af0d-32dd78e8cd73_ActionId">
    <vt:lpwstr>41fe81d1-8322-412f-bb27-a5fc37e15ccb</vt:lpwstr>
  </property>
  <property fmtid="{D5CDD505-2E9C-101B-9397-08002B2CF9AE}" pid="8" name="MSIP_Label_996011c9-0473-4d8d-af0d-32dd78e8cd73_ContentBits">
    <vt:lpwstr>0</vt:lpwstr>
  </property>
</Properties>
</file>