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5B01" w14:textId="1472C7FC" w:rsidR="00DF63DE" w:rsidRDefault="00DF63DE">
      <w:r>
        <w:rPr>
          <w:noProof/>
        </w:rPr>
        <w:drawing>
          <wp:anchor distT="0" distB="0" distL="114300" distR="114300" simplePos="0" relativeHeight="251659264" behindDoc="1" locked="0" layoutInCell="1" allowOverlap="1" wp14:anchorId="126ED907" wp14:editId="4188AA26">
            <wp:simplePos x="0" y="0"/>
            <wp:positionH relativeFrom="column">
              <wp:posOffset>0</wp:posOffset>
            </wp:positionH>
            <wp:positionV relativeFrom="paragraph">
              <wp:posOffset>171450</wp:posOffset>
            </wp:positionV>
            <wp:extent cx="3048000" cy="676656"/>
            <wp:effectExtent l="0" t="0" r="0" b="9525"/>
            <wp:wrapTight wrapText="bothSides">
              <wp:wrapPolygon edited="0">
                <wp:start x="0" y="0"/>
                <wp:lineTo x="0" y="21296"/>
                <wp:lineTo x="21465" y="21296"/>
                <wp:lineTo x="2146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0" cy="676656"/>
                    </a:xfrm>
                    <a:prstGeom prst="rect">
                      <a:avLst/>
                    </a:prstGeom>
                  </pic:spPr>
                </pic:pic>
              </a:graphicData>
            </a:graphic>
            <wp14:sizeRelH relativeFrom="page">
              <wp14:pctWidth>0</wp14:pctWidth>
            </wp14:sizeRelH>
            <wp14:sizeRelV relativeFrom="page">
              <wp14:pctHeight>0</wp14:pctHeight>
            </wp14:sizeRelV>
          </wp:anchor>
        </w:drawing>
      </w:r>
    </w:p>
    <w:p w14:paraId="19B29524" w14:textId="43CDC096" w:rsidR="00DF63DE" w:rsidRDefault="00DF63DE"/>
    <w:p w14:paraId="47621681" w14:textId="170520D7" w:rsidR="00DF63DE" w:rsidRPr="00DF63DE" w:rsidRDefault="00DF63DE">
      <w:pPr>
        <w:rPr>
          <w:rFonts w:ascii="Aharoni" w:hAnsi="Aharoni" w:cs="Aharoni"/>
          <w:sz w:val="48"/>
          <w:szCs w:val="48"/>
        </w:rPr>
      </w:pPr>
      <w:r w:rsidRPr="00DF63DE">
        <w:rPr>
          <w:rFonts w:ascii="Aharoni" w:hAnsi="Aharoni" w:cs="Aharoni" w:hint="cs"/>
          <w:sz w:val="48"/>
          <w:szCs w:val="48"/>
        </w:rPr>
        <w:t>Supporting Information</w:t>
      </w:r>
    </w:p>
    <w:p w14:paraId="1D3E4372" w14:textId="78AE1F23" w:rsidR="00DF63DE" w:rsidRDefault="00DF63DE" w:rsidP="00DF63DE">
      <w:pPr>
        <w:ind w:left="363"/>
      </w:pPr>
    </w:p>
    <w:p w14:paraId="01C25C3A" w14:textId="77777777" w:rsidR="00DF63DE" w:rsidRDefault="00DF63DE" w:rsidP="00DF63DE">
      <w:pPr>
        <w:ind w:left="363"/>
      </w:pPr>
    </w:p>
    <w:tbl>
      <w:tblPr>
        <w:tblStyle w:val="TableGrid"/>
        <w:tblW w:w="0" w:type="auto"/>
        <w:tblInd w:w="137" w:type="dxa"/>
        <w:tblLook w:val="04A0" w:firstRow="1" w:lastRow="0" w:firstColumn="1" w:lastColumn="0" w:noHBand="0" w:noVBand="1"/>
      </w:tblPr>
      <w:tblGrid>
        <w:gridCol w:w="4677"/>
        <w:gridCol w:w="4679"/>
      </w:tblGrid>
      <w:tr w:rsidR="00A47164" w:rsidRPr="00A47164" w14:paraId="4A3E9187" w14:textId="65EDA69C" w:rsidTr="00A47164">
        <w:tc>
          <w:tcPr>
            <w:tcW w:w="4677" w:type="dxa"/>
          </w:tcPr>
          <w:p w14:paraId="72F55EB1" w14:textId="50BAFB0F" w:rsidR="00A47164" w:rsidRPr="00A47164" w:rsidRDefault="00A47164" w:rsidP="00DF63DE">
            <w:pPr>
              <w:ind w:left="363"/>
              <w:rPr>
                <w:rFonts w:asciiTheme="minorHAnsi" w:hAnsiTheme="minorHAnsi"/>
                <w:b/>
                <w:bCs/>
              </w:rPr>
            </w:pPr>
            <w:r w:rsidRPr="00A47164">
              <w:rPr>
                <w:rFonts w:asciiTheme="minorHAnsi" w:hAnsiTheme="minorHAnsi"/>
                <w:b/>
                <w:bCs/>
              </w:rPr>
              <w:t xml:space="preserve">INITIALS </w:t>
            </w:r>
          </w:p>
        </w:tc>
        <w:tc>
          <w:tcPr>
            <w:tcW w:w="4679" w:type="dxa"/>
          </w:tcPr>
          <w:p w14:paraId="691DACC6" w14:textId="21634546" w:rsidR="00A47164" w:rsidRPr="00A47164" w:rsidRDefault="00A47164" w:rsidP="00DF63DE">
            <w:pPr>
              <w:ind w:left="363"/>
              <w:rPr>
                <w:rFonts w:asciiTheme="minorHAnsi" w:hAnsiTheme="minorHAnsi"/>
                <w:b/>
                <w:bCs/>
              </w:rPr>
            </w:pPr>
            <w:r w:rsidRPr="00A47164">
              <w:rPr>
                <w:rFonts w:asciiTheme="minorHAnsi" w:hAnsiTheme="minorHAnsi"/>
                <w:b/>
                <w:bCs/>
              </w:rPr>
              <w:t xml:space="preserve">CONTACT NUMBER </w:t>
            </w:r>
          </w:p>
        </w:tc>
      </w:tr>
      <w:tr w:rsidR="00A47164" w:rsidRPr="00A47164" w14:paraId="0CA23265" w14:textId="327A1CAB" w:rsidTr="00A47164">
        <w:tc>
          <w:tcPr>
            <w:tcW w:w="4677" w:type="dxa"/>
          </w:tcPr>
          <w:p w14:paraId="5D61D12A" w14:textId="454D54FA" w:rsidR="00A47164" w:rsidRPr="00A47164" w:rsidRDefault="00A47164" w:rsidP="00DF63DE">
            <w:pPr>
              <w:ind w:left="363"/>
              <w:rPr>
                <w:rFonts w:asciiTheme="minorHAnsi" w:hAnsiTheme="minorHAnsi"/>
                <w:b/>
                <w:bCs/>
              </w:rPr>
            </w:pPr>
            <w:r w:rsidRPr="00A47164">
              <w:rPr>
                <w:rFonts w:asciiTheme="minorHAnsi" w:hAnsiTheme="minorHAnsi"/>
                <w:b/>
                <w:bCs/>
              </w:rPr>
              <w:t xml:space="preserve">ROLE APPLIED FOR </w:t>
            </w:r>
          </w:p>
        </w:tc>
        <w:tc>
          <w:tcPr>
            <w:tcW w:w="4679" w:type="dxa"/>
          </w:tcPr>
          <w:p w14:paraId="11AAA5D0" w14:textId="77777777" w:rsidR="00A47164" w:rsidRPr="00A47164" w:rsidRDefault="00A47164" w:rsidP="00DF63DE">
            <w:pPr>
              <w:ind w:left="363"/>
              <w:rPr>
                <w:rFonts w:asciiTheme="minorHAnsi" w:hAnsiTheme="minorHAnsi"/>
                <w:b/>
                <w:bCs/>
              </w:rPr>
            </w:pPr>
          </w:p>
        </w:tc>
      </w:tr>
    </w:tbl>
    <w:p w14:paraId="457B57B5" w14:textId="77777777" w:rsidR="00DF63DE" w:rsidRDefault="00DF63DE" w:rsidP="00DF63DE">
      <w:pPr>
        <w:shd w:val="clear" w:color="auto" w:fill="FFFFFF"/>
        <w:spacing w:after="280"/>
        <w:ind w:left="363"/>
        <w:rPr>
          <w:rFonts w:ascii="Calibri" w:eastAsia="Calibri" w:hAnsi="Calibri" w:cs="Calibri"/>
          <w:b/>
          <w:bCs/>
          <w:color w:val="4A4A4A"/>
        </w:rPr>
      </w:pPr>
    </w:p>
    <w:p w14:paraId="660E03F6" w14:textId="25392185" w:rsidR="00DF63DE" w:rsidRPr="00A47164" w:rsidRDefault="00DF63DE" w:rsidP="00DF63DE">
      <w:pPr>
        <w:shd w:val="clear" w:color="auto" w:fill="FFFFFF"/>
        <w:spacing w:after="280"/>
        <w:ind w:left="363"/>
        <w:rPr>
          <w:rFonts w:ascii="Calibri" w:eastAsia="Calibri" w:hAnsi="Calibri" w:cs="Calibri"/>
          <w:b/>
          <w:bCs/>
          <w:color w:val="4A4A4A"/>
        </w:rPr>
      </w:pPr>
      <w:r w:rsidRPr="00A47164">
        <w:rPr>
          <w:rFonts w:ascii="Calibri" w:eastAsia="Calibri" w:hAnsi="Calibri" w:cs="Calibri"/>
          <w:b/>
          <w:bCs/>
          <w:color w:val="4A4A4A"/>
        </w:rPr>
        <w:t xml:space="preserve">Recruitment to roles at </w:t>
      </w:r>
      <w:proofErr w:type="gramStart"/>
      <w:r w:rsidRPr="00A47164">
        <w:rPr>
          <w:rFonts w:ascii="Calibri" w:eastAsia="Calibri" w:hAnsi="Calibri" w:cs="Calibri"/>
          <w:b/>
          <w:bCs/>
          <w:color w:val="4A4A4A"/>
        </w:rPr>
        <w:t>B:Music</w:t>
      </w:r>
      <w:proofErr w:type="gramEnd"/>
      <w:r w:rsidRPr="00A47164">
        <w:rPr>
          <w:rFonts w:ascii="Calibri" w:eastAsia="Calibri" w:hAnsi="Calibri" w:cs="Calibri"/>
          <w:b/>
          <w:bCs/>
          <w:color w:val="4A4A4A"/>
        </w:rPr>
        <w:t xml:space="preserve"> is done in such a way that your identity is broadly concealed. We focus on assessing your skills and experiences, based on key competencies.</w:t>
      </w:r>
      <w:r w:rsidR="00CE56C6">
        <w:rPr>
          <w:rFonts w:ascii="Calibri" w:eastAsia="Calibri" w:hAnsi="Calibri" w:cs="Calibri"/>
          <w:b/>
          <w:bCs/>
          <w:color w:val="4A4A4A"/>
        </w:rPr>
        <w:t xml:space="preserve"> The supporting information </w:t>
      </w:r>
      <w:r w:rsidRPr="00A47164">
        <w:rPr>
          <w:rFonts w:ascii="Calibri" w:eastAsia="Calibri" w:hAnsi="Calibri" w:cs="Calibri"/>
          <w:b/>
          <w:bCs/>
          <w:color w:val="4A4A4A"/>
        </w:rPr>
        <w:t xml:space="preserve">is anonymized </w:t>
      </w:r>
      <w:r w:rsidR="00CE56C6">
        <w:rPr>
          <w:rFonts w:ascii="Calibri" w:eastAsia="Calibri" w:hAnsi="Calibri" w:cs="Calibri"/>
          <w:b/>
          <w:bCs/>
          <w:color w:val="4A4A4A"/>
        </w:rPr>
        <w:t xml:space="preserve">where it needs to be </w:t>
      </w:r>
      <w:r w:rsidRPr="00A47164">
        <w:rPr>
          <w:rFonts w:ascii="Calibri" w:eastAsia="Calibri" w:hAnsi="Calibri" w:cs="Calibri"/>
          <w:b/>
          <w:bCs/>
          <w:color w:val="4A4A4A"/>
        </w:rPr>
        <w:t xml:space="preserve">and </w:t>
      </w:r>
      <w:r w:rsidR="00CE56C6">
        <w:rPr>
          <w:rFonts w:ascii="Calibri" w:eastAsia="Calibri" w:hAnsi="Calibri" w:cs="Calibri"/>
          <w:b/>
          <w:bCs/>
          <w:color w:val="4A4A4A"/>
        </w:rPr>
        <w:t xml:space="preserve">is </w:t>
      </w:r>
      <w:r w:rsidRPr="00A47164">
        <w:rPr>
          <w:rFonts w:ascii="Calibri" w:eastAsia="Calibri" w:hAnsi="Calibri" w:cs="Calibri"/>
          <w:b/>
          <w:bCs/>
          <w:color w:val="4A4A4A"/>
        </w:rPr>
        <w:t>assessed by several people.  </w:t>
      </w:r>
    </w:p>
    <w:p w14:paraId="72A549AB" w14:textId="6013A167" w:rsidR="00A47164" w:rsidRPr="00A47164" w:rsidRDefault="00DF63DE" w:rsidP="00DF63DE">
      <w:pPr>
        <w:ind w:left="363"/>
        <w:rPr>
          <w:rFonts w:asciiTheme="minorHAnsi" w:hAnsiTheme="minorHAnsi"/>
          <w:b/>
          <w:bCs/>
        </w:rPr>
      </w:pPr>
      <w:r w:rsidRPr="00A47164">
        <w:rPr>
          <w:rFonts w:ascii="Calibri" w:eastAsia="Calibri" w:hAnsi="Calibri" w:cs="Calibri"/>
          <w:b/>
          <w:bCs/>
          <w:color w:val="4A4A4A"/>
        </w:rPr>
        <w:t>Please look at the job information and detail how you best meet the criteria for the role, where possible address your experience to the criteria in the person specification. Try and give clear examples and if you are unsure please refer to the ‘How we recruit</w:t>
      </w:r>
      <w:r w:rsidR="00CE56C6">
        <w:rPr>
          <w:rFonts w:ascii="Calibri" w:eastAsia="Calibri" w:hAnsi="Calibri" w:cs="Calibri"/>
          <w:b/>
          <w:bCs/>
          <w:color w:val="4A4A4A"/>
        </w:rPr>
        <w:t xml:space="preserve"> at </w:t>
      </w:r>
      <w:proofErr w:type="gramStart"/>
      <w:r w:rsidRPr="00A47164">
        <w:rPr>
          <w:rFonts w:ascii="Calibri" w:eastAsia="Calibri" w:hAnsi="Calibri" w:cs="Calibri"/>
          <w:b/>
          <w:bCs/>
          <w:color w:val="4A4A4A"/>
        </w:rPr>
        <w:t>B:Music</w:t>
      </w:r>
      <w:proofErr w:type="gramEnd"/>
      <w:r w:rsidRPr="00A47164">
        <w:rPr>
          <w:rFonts w:ascii="Calibri" w:eastAsia="Calibri" w:hAnsi="Calibri" w:cs="Calibri"/>
          <w:b/>
          <w:bCs/>
          <w:color w:val="4A4A4A"/>
        </w:rPr>
        <w:t>’ document.</w:t>
      </w:r>
    </w:p>
    <w:tbl>
      <w:tblPr>
        <w:tblW w:w="4944" w:type="pct"/>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520"/>
      </w:tblGrid>
      <w:tr w:rsidR="00B4464B" w14:paraId="4E34B444" w14:textId="77777777" w:rsidTr="00DF63DE">
        <w:trPr>
          <w:trHeight w:val="13625"/>
        </w:trPr>
        <w:tc>
          <w:tcPr>
            <w:tcW w:w="5000" w:type="pct"/>
            <w:tcMar>
              <w:top w:w="8" w:type="dxa"/>
              <w:left w:w="108" w:type="dxa"/>
              <w:bottom w:w="8" w:type="dxa"/>
              <w:right w:w="108" w:type="dxa"/>
            </w:tcMar>
          </w:tcPr>
          <w:p w14:paraId="221D0425" w14:textId="5B2CF05D" w:rsidR="00B4464B" w:rsidRPr="00A47164" w:rsidRDefault="00B4464B" w:rsidP="00DF63DE">
            <w:pPr>
              <w:shd w:val="clear" w:color="auto" w:fill="FFFFFF"/>
              <w:spacing w:after="280"/>
              <w:rPr>
                <w:b/>
                <w:bCs/>
                <w:color w:val="000000"/>
              </w:rPr>
            </w:pPr>
          </w:p>
        </w:tc>
      </w:tr>
      <w:tr w:rsidR="00302B0A" w14:paraId="0EA4BC45" w14:textId="77777777" w:rsidTr="00DF63DE">
        <w:trPr>
          <w:trHeight w:val="13625"/>
        </w:trPr>
        <w:tc>
          <w:tcPr>
            <w:tcW w:w="5000" w:type="pct"/>
            <w:tcMar>
              <w:top w:w="8" w:type="dxa"/>
              <w:left w:w="108" w:type="dxa"/>
              <w:bottom w:w="8" w:type="dxa"/>
              <w:right w:w="108" w:type="dxa"/>
            </w:tcMar>
          </w:tcPr>
          <w:p w14:paraId="7C98D809" w14:textId="77777777" w:rsidR="00302B0A" w:rsidRPr="00A47164" w:rsidRDefault="00302B0A">
            <w:pPr>
              <w:shd w:val="clear" w:color="auto" w:fill="FFFFFF"/>
              <w:spacing w:after="280"/>
              <w:rPr>
                <w:rFonts w:ascii="Calibri" w:eastAsia="Calibri" w:hAnsi="Calibri" w:cs="Calibri"/>
                <w:b/>
                <w:bCs/>
                <w:color w:val="4A4A4A"/>
              </w:rPr>
            </w:pPr>
          </w:p>
        </w:tc>
      </w:tr>
    </w:tbl>
    <w:p w14:paraId="56F470B7" w14:textId="77777777" w:rsidR="00B4464B" w:rsidRDefault="00B4464B">
      <w:pPr>
        <w:pStyle w:val="Heading2"/>
        <w:spacing w:before="0" w:after="0"/>
      </w:pPr>
    </w:p>
    <w:p w14:paraId="7A94F86A" w14:textId="77777777" w:rsidR="00B4464B" w:rsidRDefault="00B4464B">
      <w:pPr>
        <w:pStyle w:val="Heading2"/>
        <w:spacing w:before="0" w:after="0"/>
      </w:pPr>
    </w:p>
    <w:p w14:paraId="400AF5D7" w14:textId="77777777" w:rsidR="00B4464B" w:rsidRDefault="00B4464B"/>
    <w:p w14:paraId="7F861257" w14:textId="77777777" w:rsidR="00B4464B" w:rsidRPr="000839B6" w:rsidRDefault="00BE71BD">
      <w:pPr>
        <w:pStyle w:val="Heading2"/>
        <w:spacing w:before="0" w:after="0"/>
      </w:pPr>
      <w:r w:rsidRPr="000839B6">
        <w:rPr>
          <w:rFonts w:ascii="Calibri" w:eastAsia="Calibri" w:hAnsi="Calibri" w:cs="Calibri"/>
          <w:iCs w:val="0"/>
          <w:sz w:val="24"/>
          <w:szCs w:val="24"/>
        </w:rPr>
        <w:t>EMPLOYMENT HISTORY</w:t>
      </w:r>
    </w:p>
    <w:p w14:paraId="557AA09F" w14:textId="77777777" w:rsidR="00B4464B" w:rsidRDefault="00BE71BD">
      <w:r>
        <w:rPr>
          <w:rFonts w:ascii="Calibri" w:eastAsia="Calibri" w:hAnsi="Calibri" w:cs="Calibri"/>
          <w:b/>
          <w:bCs/>
        </w:rPr>
        <w:t>PRESENT OR MOST RECENT EMPLOYER</w:t>
      </w:r>
    </w:p>
    <w:p w14:paraId="5C70C7E8" w14:textId="77777777" w:rsidR="00B4464B" w:rsidRDefault="00B4464B"/>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08AF32F" w14:textId="77777777">
        <w:trPr>
          <w:trHeight w:val="3839"/>
        </w:trPr>
        <w:tc>
          <w:tcPr>
            <w:tcW w:w="4931" w:type="dxa"/>
            <w:tcBorders>
              <w:bottom w:val="single" w:sz="4" w:space="0" w:color="808080"/>
              <w:right w:val="single" w:sz="4" w:space="0" w:color="808080"/>
            </w:tcBorders>
            <w:tcMar>
              <w:top w:w="8" w:type="dxa"/>
              <w:left w:w="108" w:type="dxa"/>
              <w:bottom w:w="8" w:type="dxa"/>
              <w:right w:w="108" w:type="dxa"/>
            </w:tcMar>
            <w:hideMark/>
          </w:tcPr>
          <w:p w14:paraId="6DB1E872" w14:textId="77777777" w:rsidR="00B4464B" w:rsidRDefault="00BE71BD">
            <w:pPr>
              <w:pStyle w:val="Heading3"/>
              <w:spacing w:before="120" w:after="0"/>
              <w:rPr>
                <w:color w:val="000000"/>
              </w:rPr>
            </w:pPr>
            <w:r>
              <w:rPr>
                <w:rFonts w:ascii="Calibri" w:eastAsia="Calibri" w:hAnsi="Calibri" w:cs="Calibri"/>
                <w:color w:val="000000"/>
                <w:sz w:val="24"/>
                <w:szCs w:val="24"/>
              </w:rPr>
              <w:t>Name and Address of Employer</w:t>
            </w:r>
          </w:p>
          <w:p w14:paraId="5D2F3D19" w14:textId="77777777" w:rsidR="00B4464B" w:rsidRDefault="00B4464B">
            <w:pPr>
              <w:rPr>
                <w:color w:val="000000"/>
              </w:rPr>
            </w:pPr>
          </w:p>
          <w:p w14:paraId="3FEDA2CF" w14:textId="77777777" w:rsidR="00B4464B" w:rsidRDefault="00B4464B">
            <w:pPr>
              <w:rPr>
                <w:color w:val="000000"/>
              </w:rPr>
            </w:pPr>
          </w:p>
          <w:p w14:paraId="1A8BB6CB" w14:textId="77777777" w:rsidR="00B4464B" w:rsidRDefault="00B4464B">
            <w:pPr>
              <w:rPr>
                <w:color w:val="000000"/>
              </w:rPr>
            </w:pPr>
          </w:p>
          <w:p w14:paraId="7CF04A2E" w14:textId="77777777" w:rsidR="00B4464B" w:rsidRDefault="00B4464B">
            <w:pPr>
              <w:rPr>
                <w:color w:val="000000"/>
              </w:rPr>
            </w:pPr>
          </w:p>
          <w:p w14:paraId="295ACF02" w14:textId="77777777" w:rsidR="00B4464B" w:rsidRDefault="00B4464B">
            <w:pPr>
              <w:rPr>
                <w:color w:val="000000"/>
              </w:rPr>
            </w:pPr>
          </w:p>
          <w:p w14:paraId="1BC442CA" w14:textId="77777777" w:rsidR="00B4464B" w:rsidRDefault="00B4464B">
            <w:pPr>
              <w:rPr>
                <w:color w:val="000000"/>
              </w:rPr>
            </w:pPr>
          </w:p>
          <w:p w14:paraId="534308A9" w14:textId="77777777" w:rsidR="00B4464B" w:rsidRDefault="00B4464B">
            <w:pPr>
              <w:rPr>
                <w:color w:val="000000"/>
              </w:rPr>
            </w:pPr>
          </w:p>
          <w:p w14:paraId="4DB02DF6" w14:textId="77777777" w:rsidR="00B4464B" w:rsidRDefault="00B4464B">
            <w:pPr>
              <w:rPr>
                <w:color w:val="000000"/>
              </w:rPr>
            </w:pPr>
          </w:p>
          <w:p w14:paraId="7AE005CA" w14:textId="77777777" w:rsidR="00B4464B" w:rsidRDefault="00B4464B">
            <w:pPr>
              <w:rPr>
                <w:color w:val="000000"/>
                <w:sz w:val="20"/>
                <w:szCs w:val="20"/>
              </w:rPr>
            </w:pPr>
          </w:p>
          <w:p w14:paraId="7F4B04E6" w14:textId="77777777" w:rsidR="00B4464B" w:rsidRDefault="00B4464B">
            <w:pPr>
              <w:rPr>
                <w:color w:val="000000"/>
                <w:sz w:val="20"/>
                <w:szCs w:val="20"/>
              </w:rPr>
            </w:pPr>
          </w:p>
          <w:p w14:paraId="7C07E8C2" w14:textId="77777777" w:rsidR="00B4464B" w:rsidRDefault="00B4464B">
            <w:pPr>
              <w:rPr>
                <w:color w:val="000000"/>
                <w:sz w:val="20"/>
                <w:szCs w:val="20"/>
              </w:rPr>
            </w:pPr>
          </w:p>
          <w:p w14:paraId="56794865" w14:textId="77777777" w:rsidR="00B4464B" w:rsidRDefault="00B4464B">
            <w:pPr>
              <w:rPr>
                <w:color w:val="000000"/>
                <w:sz w:val="20"/>
                <w:szCs w:val="20"/>
              </w:rPr>
            </w:pPr>
          </w:p>
          <w:p w14:paraId="05DB3684" w14:textId="77777777" w:rsidR="00B4464B" w:rsidRDefault="00B4464B">
            <w:pPr>
              <w:rPr>
                <w:color w:val="000000"/>
                <w:sz w:val="20"/>
                <w:szCs w:val="20"/>
              </w:rPr>
            </w:pPr>
          </w:p>
          <w:p w14:paraId="45C7280A" w14:textId="77777777" w:rsidR="00B4464B" w:rsidRDefault="00B4464B">
            <w:pPr>
              <w:rPr>
                <w:color w:val="000000"/>
                <w:sz w:val="20"/>
                <w:szCs w:val="20"/>
              </w:rPr>
            </w:pPr>
          </w:p>
          <w:p w14:paraId="0457E96B" w14:textId="77777777" w:rsidR="00B4464B" w:rsidRDefault="00B4464B">
            <w:pPr>
              <w:rPr>
                <w:color w:val="000000"/>
                <w:sz w:val="20"/>
                <w:szCs w:val="20"/>
              </w:rPr>
            </w:pPr>
          </w:p>
          <w:p w14:paraId="3BA262EC" w14:textId="77777777" w:rsidR="00B4464B" w:rsidRDefault="00B4464B">
            <w:pPr>
              <w:rPr>
                <w:color w:val="000000"/>
                <w:sz w:val="20"/>
                <w:szCs w:val="20"/>
              </w:rPr>
            </w:pPr>
          </w:p>
          <w:p w14:paraId="5FB9C249" w14:textId="77777777" w:rsidR="00B4464B" w:rsidRDefault="00B4464B">
            <w:pPr>
              <w:rPr>
                <w:color w:val="000000"/>
                <w:sz w:val="20"/>
                <w:szCs w:val="20"/>
              </w:rPr>
            </w:pPr>
          </w:p>
          <w:p w14:paraId="745F6074" w14:textId="77777777" w:rsidR="00B4464B" w:rsidRDefault="00B4464B">
            <w:pPr>
              <w:rPr>
                <w:color w:val="000000"/>
                <w:sz w:val="20"/>
                <w:szCs w:val="20"/>
              </w:rPr>
            </w:pPr>
          </w:p>
          <w:p w14:paraId="0A043E9A" w14:textId="77777777" w:rsidR="00B4464B" w:rsidRDefault="00B4464B">
            <w:pPr>
              <w:shd w:val="clear" w:color="auto" w:fill="FFFFFF"/>
              <w:rPr>
                <w:color w:val="000000"/>
                <w:sz w:val="21"/>
                <w:szCs w:val="21"/>
              </w:rPr>
            </w:pPr>
          </w:p>
          <w:p w14:paraId="5FE2422E" w14:textId="77777777" w:rsidR="00B4464B" w:rsidRDefault="00B4464B">
            <w:pPr>
              <w:rPr>
                <w:color w:val="000000"/>
                <w:sz w:val="20"/>
                <w:szCs w:val="20"/>
              </w:rPr>
            </w:pPr>
          </w:p>
        </w:tc>
        <w:tc>
          <w:tcPr>
            <w:tcW w:w="4932" w:type="dxa"/>
            <w:tcBorders>
              <w:left w:val="single" w:sz="4" w:space="0" w:color="808080"/>
              <w:bottom w:val="single" w:sz="4" w:space="0" w:color="808080"/>
            </w:tcBorders>
            <w:tcMar>
              <w:top w:w="8" w:type="dxa"/>
              <w:left w:w="108" w:type="dxa"/>
              <w:bottom w:w="8" w:type="dxa"/>
              <w:right w:w="108" w:type="dxa"/>
            </w:tcMar>
            <w:hideMark/>
          </w:tcPr>
          <w:p w14:paraId="0611CD4F" w14:textId="77777777" w:rsidR="00B4464B" w:rsidRDefault="00BE71BD">
            <w:pPr>
              <w:pStyle w:val="Heading3"/>
              <w:spacing w:before="120" w:after="0"/>
              <w:rPr>
                <w:color w:val="000000"/>
              </w:rPr>
            </w:pPr>
            <w:r>
              <w:rPr>
                <w:rFonts w:ascii="Calibri" w:eastAsia="Calibri" w:hAnsi="Calibri" w:cs="Calibri"/>
                <w:color w:val="000000"/>
                <w:sz w:val="24"/>
                <w:szCs w:val="24"/>
              </w:rPr>
              <w:t>Post held and brief description of duties</w:t>
            </w:r>
          </w:p>
          <w:p w14:paraId="73FE0712" w14:textId="77777777" w:rsidR="00B4464B" w:rsidRDefault="00B4464B">
            <w:pPr>
              <w:rPr>
                <w:color w:val="000000"/>
              </w:rPr>
            </w:pPr>
          </w:p>
          <w:p w14:paraId="1724FB0E" w14:textId="77777777" w:rsidR="00B4464B" w:rsidRDefault="00B4464B">
            <w:pPr>
              <w:rPr>
                <w:color w:val="000000"/>
              </w:rPr>
            </w:pPr>
          </w:p>
          <w:p w14:paraId="00C00D19" w14:textId="77777777" w:rsidR="00B4464B" w:rsidRDefault="00B4464B">
            <w:pPr>
              <w:rPr>
                <w:color w:val="000000"/>
              </w:rPr>
            </w:pPr>
          </w:p>
          <w:p w14:paraId="62C336B8" w14:textId="77777777" w:rsidR="00B4464B" w:rsidRDefault="00B4464B">
            <w:pPr>
              <w:rPr>
                <w:color w:val="000000"/>
              </w:rPr>
            </w:pPr>
          </w:p>
          <w:p w14:paraId="76172B5A" w14:textId="77777777" w:rsidR="00B4464B" w:rsidRDefault="00B4464B">
            <w:pPr>
              <w:rPr>
                <w:color w:val="000000"/>
              </w:rPr>
            </w:pPr>
          </w:p>
          <w:p w14:paraId="71E70052" w14:textId="77777777" w:rsidR="00B4464B" w:rsidRDefault="00B4464B">
            <w:pPr>
              <w:rPr>
                <w:color w:val="000000"/>
              </w:rPr>
            </w:pPr>
          </w:p>
          <w:p w14:paraId="460447E5" w14:textId="77777777" w:rsidR="00B4464B" w:rsidRDefault="00B4464B">
            <w:pPr>
              <w:rPr>
                <w:color w:val="000000"/>
              </w:rPr>
            </w:pPr>
          </w:p>
          <w:p w14:paraId="2D46EAA5" w14:textId="77777777" w:rsidR="00B4464B" w:rsidRDefault="00B4464B">
            <w:pPr>
              <w:rPr>
                <w:color w:val="000000"/>
              </w:rPr>
            </w:pPr>
          </w:p>
          <w:p w14:paraId="14A4763D" w14:textId="77777777" w:rsidR="00B4464B" w:rsidRDefault="00B4464B">
            <w:pPr>
              <w:rPr>
                <w:color w:val="000000"/>
              </w:rPr>
            </w:pPr>
          </w:p>
          <w:p w14:paraId="0458C1C7" w14:textId="77777777" w:rsidR="00B4464B" w:rsidRDefault="00B4464B">
            <w:pPr>
              <w:rPr>
                <w:color w:val="000000"/>
              </w:rPr>
            </w:pPr>
          </w:p>
          <w:p w14:paraId="5C0EAAEF" w14:textId="77777777" w:rsidR="00B4464B" w:rsidRDefault="00B4464B">
            <w:pPr>
              <w:rPr>
                <w:color w:val="000000"/>
              </w:rPr>
            </w:pPr>
          </w:p>
          <w:p w14:paraId="39C08324" w14:textId="77777777" w:rsidR="00B4464B" w:rsidRDefault="00B4464B">
            <w:pPr>
              <w:rPr>
                <w:color w:val="000000"/>
              </w:rPr>
            </w:pPr>
          </w:p>
          <w:p w14:paraId="2973E0A2" w14:textId="77777777" w:rsidR="00B4464B" w:rsidRDefault="00B4464B">
            <w:pPr>
              <w:rPr>
                <w:color w:val="000000"/>
              </w:rPr>
            </w:pPr>
          </w:p>
          <w:p w14:paraId="5D7D778C" w14:textId="77777777" w:rsidR="00B4464B" w:rsidRDefault="00B4464B">
            <w:pPr>
              <w:rPr>
                <w:color w:val="000000"/>
              </w:rPr>
            </w:pPr>
          </w:p>
          <w:p w14:paraId="316027C0" w14:textId="77777777" w:rsidR="00B4464B" w:rsidRDefault="00B4464B">
            <w:pPr>
              <w:rPr>
                <w:color w:val="000000"/>
              </w:rPr>
            </w:pPr>
          </w:p>
          <w:p w14:paraId="50E1CE2F" w14:textId="77777777" w:rsidR="00B4464B" w:rsidRDefault="00B4464B">
            <w:pPr>
              <w:rPr>
                <w:color w:val="000000"/>
              </w:rPr>
            </w:pPr>
          </w:p>
          <w:p w14:paraId="01AFCE53" w14:textId="77777777" w:rsidR="00B4464B" w:rsidRDefault="00B4464B">
            <w:pPr>
              <w:rPr>
                <w:color w:val="000000"/>
              </w:rPr>
            </w:pPr>
          </w:p>
        </w:tc>
      </w:tr>
      <w:tr w:rsidR="00B4464B" w14:paraId="1A820A1D" w14:textId="77777777">
        <w:trPr>
          <w:trHeight w:val="587"/>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7DA03248" w14:textId="77777777" w:rsidR="00B4464B" w:rsidRDefault="00BE71BD">
            <w:pPr>
              <w:pStyle w:val="Heading3"/>
              <w:spacing w:before="120" w:after="0"/>
              <w:rPr>
                <w:color w:val="000000"/>
              </w:rPr>
            </w:pPr>
            <w:r>
              <w:rPr>
                <w:rFonts w:ascii="Calibri" w:eastAsia="Calibri" w:hAnsi="Calibri" w:cs="Calibri"/>
                <w:color w:val="000000"/>
                <w:sz w:val="24"/>
                <w:szCs w:val="24"/>
              </w:rPr>
              <w:t>Salary and benefits</w:t>
            </w:r>
          </w:p>
          <w:p w14:paraId="2F6C6AC1" w14:textId="24EA5B5D" w:rsidR="00B4464B" w:rsidRDefault="00B4464B" w:rsidP="000839B6">
            <w:pPr>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6D484494" w14:textId="77777777" w:rsidR="00B4464B" w:rsidRDefault="00BE71BD">
            <w:pPr>
              <w:pStyle w:val="Heading3"/>
              <w:spacing w:before="120" w:after="0"/>
              <w:rPr>
                <w:color w:val="000000"/>
              </w:rPr>
            </w:pPr>
            <w:r>
              <w:rPr>
                <w:rFonts w:ascii="Calibri" w:eastAsia="Calibri" w:hAnsi="Calibri" w:cs="Calibri"/>
                <w:color w:val="000000"/>
                <w:sz w:val="24"/>
                <w:szCs w:val="24"/>
              </w:rPr>
              <w:t>Nature of business</w:t>
            </w:r>
          </w:p>
          <w:p w14:paraId="115F9273" w14:textId="77777777" w:rsidR="00B4464B" w:rsidRDefault="00B4464B" w:rsidP="000839B6">
            <w:pPr>
              <w:rPr>
                <w:color w:val="000000"/>
              </w:rPr>
            </w:pPr>
          </w:p>
        </w:tc>
      </w:tr>
      <w:tr w:rsidR="00B4464B" w14:paraId="43B73DCA" w14:textId="77777777">
        <w:trPr>
          <w:trHeight w:val="473"/>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484F4F" w14:textId="4DBFC06C" w:rsidR="00B4464B" w:rsidRDefault="00BE71BD" w:rsidP="000839B6">
            <w:pPr>
              <w:pStyle w:val="Heading3"/>
              <w:spacing w:before="120" w:after="0"/>
              <w:rPr>
                <w:color w:val="000000"/>
              </w:rPr>
            </w:pPr>
            <w:r>
              <w:rPr>
                <w:rFonts w:ascii="Calibri" w:eastAsia="Calibri" w:hAnsi="Calibri" w:cs="Calibri"/>
                <w:color w:val="000000"/>
                <w:sz w:val="24"/>
                <w:szCs w:val="24"/>
              </w:rPr>
              <w:t xml:space="preserve">Date appointed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48175F7E" w14:textId="5045CD92" w:rsidR="00B4464B" w:rsidRDefault="00BE71BD">
            <w:pPr>
              <w:pStyle w:val="Heading3"/>
              <w:spacing w:before="120" w:after="0"/>
              <w:rPr>
                <w:color w:val="000000"/>
              </w:rPr>
            </w:pPr>
            <w:r>
              <w:rPr>
                <w:rFonts w:ascii="Calibri" w:eastAsia="Calibri" w:hAnsi="Calibri" w:cs="Calibri"/>
                <w:color w:val="000000"/>
                <w:sz w:val="24"/>
                <w:szCs w:val="24"/>
              </w:rPr>
              <w:t xml:space="preserve">Date left </w:t>
            </w:r>
            <w:r>
              <w:rPr>
                <w:rFonts w:ascii="Calibri" w:eastAsia="Calibri" w:hAnsi="Calibri" w:cs="Calibri"/>
                <w:b w:val="0"/>
                <w:bCs w:val="0"/>
                <w:color w:val="000000"/>
                <w:sz w:val="24"/>
                <w:szCs w:val="24"/>
              </w:rPr>
              <w:t xml:space="preserve">(if appropriate) </w:t>
            </w:r>
          </w:p>
        </w:tc>
      </w:tr>
      <w:tr w:rsidR="00B4464B" w14:paraId="6F4D5861" w14:textId="77777777">
        <w:trPr>
          <w:trHeight w:val="67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67CA4021" w14:textId="77777777" w:rsidR="00B4464B" w:rsidRDefault="00BE71BD">
            <w:pPr>
              <w:pStyle w:val="Heading3"/>
              <w:spacing w:before="120" w:after="0"/>
              <w:rPr>
                <w:color w:val="000000"/>
              </w:rPr>
            </w:pPr>
            <w:r>
              <w:rPr>
                <w:rFonts w:ascii="Calibri" w:eastAsia="Calibri" w:hAnsi="Calibri" w:cs="Calibri"/>
                <w:color w:val="000000"/>
                <w:sz w:val="24"/>
                <w:szCs w:val="24"/>
              </w:rPr>
              <w:t>Reason for leaving / wishing to leave</w:t>
            </w:r>
          </w:p>
          <w:p w14:paraId="550B1258" w14:textId="77777777" w:rsidR="00B4464B" w:rsidRDefault="00B4464B">
            <w:pPr>
              <w:rPr>
                <w:color w:val="000000"/>
              </w:rPr>
            </w:pPr>
          </w:p>
          <w:p w14:paraId="345656D1" w14:textId="77777777" w:rsidR="00B4464B" w:rsidRDefault="00B4464B" w:rsidP="000839B6">
            <w:pPr>
              <w:rPr>
                <w:color w:val="000000"/>
              </w:rPr>
            </w:pPr>
          </w:p>
        </w:tc>
      </w:tr>
      <w:tr w:rsidR="00B4464B" w14:paraId="2F852623" w14:textId="77777777">
        <w:trPr>
          <w:trHeight w:val="54"/>
        </w:trPr>
        <w:tc>
          <w:tcPr>
            <w:tcW w:w="4931" w:type="dxa"/>
            <w:tcBorders>
              <w:top w:val="single" w:sz="4" w:space="0" w:color="808080"/>
              <w:right w:val="single" w:sz="4" w:space="0" w:color="808080"/>
            </w:tcBorders>
            <w:tcMar>
              <w:top w:w="8" w:type="dxa"/>
              <w:left w:w="108" w:type="dxa"/>
              <w:bottom w:w="8" w:type="dxa"/>
              <w:right w:w="108" w:type="dxa"/>
            </w:tcMar>
            <w:hideMark/>
          </w:tcPr>
          <w:p w14:paraId="054473E2" w14:textId="77777777" w:rsidR="00B4464B" w:rsidRDefault="00BE71BD">
            <w:pPr>
              <w:pStyle w:val="Heading3"/>
              <w:spacing w:before="120" w:after="0"/>
              <w:rPr>
                <w:color w:val="000000"/>
              </w:rPr>
            </w:pPr>
            <w:r>
              <w:rPr>
                <w:rFonts w:ascii="Calibri" w:eastAsia="Calibri" w:hAnsi="Calibri" w:cs="Calibri"/>
                <w:color w:val="000000"/>
                <w:sz w:val="24"/>
                <w:szCs w:val="24"/>
              </w:rPr>
              <w:t>Notice period</w:t>
            </w:r>
          </w:p>
          <w:p w14:paraId="2E1E5548" w14:textId="77777777" w:rsidR="00B4464B" w:rsidRDefault="00B4464B">
            <w:pPr>
              <w:rPr>
                <w:color w:val="000000"/>
              </w:rPr>
            </w:pPr>
          </w:p>
          <w:p w14:paraId="5CBA7D20" w14:textId="20EC27D1" w:rsidR="00B4464B" w:rsidRDefault="00B4464B">
            <w:pPr>
              <w:rPr>
                <w:color w:val="000000"/>
              </w:rPr>
            </w:pPr>
          </w:p>
        </w:tc>
        <w:tc>
          <w:tcPr>
            <w:tcW w:w="4932" w:type="dxa"/>
            <w:tcBorders>
              <w:top w:val="single" w:sz="4" w:space="0" w:color="808080"/>
              <w:left w:val="single" w:sz="4" w:space="0" w:color="808080"/>
            </w:tcBorders>
            <w:tcMar>
              <w:top w:w="8" w:type="dxa"/>
              <w:left w:w="108" w:type="dxa"/>
              <w:bottom w:w="8" w:type="dxa"/>
              <w:right w:w="108" w:type="dxa"/>
            </w:tcMar>
            <w:hideMark/>
          </w:tcPr>
          <w:p w14:paraId="795F29E2" w14:textId="1EC0453C" w:rsidR="00B4464B" w:rsidRDefault="00BE71BD">
            <w:pPr>
              <w:pStyle w:val="Heading3"/>
              <w:spacing w:before="120" w:after="0"/>
              <w:rPr>
                <w:color w:val="000000"/>
              </w:rPr>
            </w:pPr>
            <w:r>
              <w:rPr>
                <w:rFonts w:ascii="Calibri" w:eastAsia="Calibri" w:hAnsi="Calibri" w:cs="Calibri"/>
                <w:color w:val="000000"/>
                <w:sz w:val="24"/>
                <w:szCs w:val="24"/>
              </w:rPr>
              <w:t xml:space="preserve">Type of employment: </w:t>
            </w:r>
            <w:proofErr w:type="gramStart"/>
            <w:r>
              <w:rPr>
                <w:rFonts w:ascii="Calibri" w:eastAsia="Calibri" w:hAnsi="Calibri" w:cs="Calibri"/>
                <w:color w:val="000000"/>
                <w:sz w:val="24"/>
                <w:szCs w:val="24"/>
              </w:rPr>
              <w:t>e.g.</w:t>
            </w:r>
            <w:proofErr w:type="gramEnd"/>
            <w:r>
              <w:rPr>
                <w:rFonts w:ascii="Calibri" w:eastAsia="Calibri" w:hAnsi="Calibri" w:cs="Calibri"/>
                <w:color w:val="000000"/>
                <w:sz w:val="24"/>
                <w:szCs w:val="24"/>
              </w:rPr>
              <w:t xml:space="preserve"> full time/part time/ perm/temp.  </w:t>
            </w:r>
          </w:p>
          <w:p w14:paraId="52D6CD91" w14:textId="77777777" w:rsidR="00B4464B" w:rsidRDefault="00B4464B">
            <w:pPr>
              <w:rPr>
                <w:color w:val="000000"/>
              </w:rPr>
            </w:pPr>
          </w:p>
          <w:p w14:paraId="1599274B" w14:textId="77777777" w:rsidR="00B4464B" w:rsidRDefault="00B4464B">
            <w:pPr>
              <w:rPr>
                <w:color w:val="000000"/>
              </w:rPr>
            </w:pPr>
          </w:p>
        </w:tc>
      </w:tr>
    </w:tbl>
    <w:p w14:paraId="2214E7E8" w14:textId="77777777" w:rsidR="00B4464B" w:rsidRDefault="00B4464B"/>
    <w:p w14:paraId="171164EF" w14:textId="77777777" w:rsidR="00B4464B" w:rsidRDefault="00BE71BD">
      <w:r>
        <w:rPr>
          <w:rFonts w:ascii="Calibri" w:eastAsia="Calibri" w:hAnsi="Calibri" w:cs="Calibri"/>
          <w:b/>
          <w:bCs/>
        </w:rPr>
        <w:t>PREVIOUS APPOINTMENTS</w:t>
      </w:r>
      <w:r>
        <w:rPr>
          <w:rFonts w:ascii="Calibri" w:eastAsia="Calibri" w:hAnsi="Calibri" w:cs="Calibri"/>
        </w:rPr>
        <w:t xml:space="preserve"> </w:t>
      </w:r>
      <w:r>
        <w:rPr>
          <w:rFonts w:ascii="Calibri" w:eastAsia="Calibri" w:hAnsi="Calibri" w:cs="Calibri"/>
          <w:b/>
          <w:bCs/>
        </w:rPr>
        <w:t>(most recent first), please account for periods of unemployment and go back no more than 10 years.</w:t>
      </w:r>
    </w:p>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1659"/>
        <w:gridCol w:w="3396"/>
        <w:gridCol w:w="1157"/>
        <w:gridCol w:w="1491"/>
        <w:gridCol w:w="2186"/>
      </w:tblGrid>
      <w:tr w:rsidR="00B4464B" w14:paraId="0F9DBC18" w14:textId="77777777">
        <w:trPr>
          <w:trHeight w:val="545"/>
        </w:trPr>
        <w:tc>
          <w:tcPr>
            <w:tcW w:w="1668" w:type="dxa"/>
            <w:tcBorders>
              <w:bottom w:val="single" w:sz="4" w:space="0" w:color="808080"/>
              <w:right w:val="single" w:sz="4" w:space="0" w:color="808080"/>
            </w:tcBorders>
            <w:tcMar>
              <w:top w:w="8" w:type="dxa"/>
              <w:left w:w="108" w:type="dxa"/>
              <w:bottom w:w="8" w:type="dxa"/>
              <w:right w:w="108" w:type="dxa"/>
            </w:tcMar>
            <w:hideMark/>
          </w:tcPr>
          <w:p w14:paraId="1159DA67"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Dates </w:t>
            </w:r>
            <w:r>
              <w:rPr>
                <w:rFonts w:ascii="Calibri" w:eastAsia="Calibri" w:hAnsi="Calibri" w:cs="Calibri"/>
                <w:b w:val="0"/>
                <w:bCs w:val="0"/>
                <w:color w:val="000000"/>
                <w:sz w:val="24"/>
                <w:szCs w:val="24"/>
              </w:rPr>
              <w:t>(month/year)</w:t>
            </w:r>
          </w:p>
          <w:p w14:paraId="3F1C5006" w14:textId="77777777" w:rsidR="00B4464B" w:rsidRDefault="00B4464B">
            <w:pPr>
              <w:jc w:val="center"/>
              <w:rPr>
                <w:color w:val="000000"/>
              </w:rPr>
            </w:pPr>
          </w:p>
        </w:tc>
        <w:tc>
          <w:tcPr>
            <w:tcW w:w="3543"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3C36CF4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Name of Employer and position you held</w:t>
            </w:r>
          </w:p>
        </w:tc>
        <w:tc>
          <w:tcPr>
            <w:tcW w:w="1169"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DBA62C9" w14:textId="77777777" w:rsidR="00B4464B" w:rsidRDefault="00BE71BD">
            <w:pPr>
              <w:pStyle w:val="Heading3"/>
              <w:spacing w:before="120" w:after="0"/>
              <w:jc w:val="center"/>
              <w:rPr>
                <w:color w:val="000000"/>
              </w:rPr>
            </w:pPr>
            <w:r>
              <w:rPr>
                <w:rFonts w:ascii="Calibri" w:eastAsia="Calibri" w:hAnsi="Calibri" w:cs="Calibri"/>
                <w:color w:val="000000"/>
                <w:sz w:val="24"/>
                <w:szCs w:val="24"/>
              </w:rPr>
              <w:t>Salary on Leaving</w:t>
            </w:r>
          </w:p>
        </w:tc>
        <w:tc>
          <w:tcPr>
            <w:tcW w:w="1241"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26C6EE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Type of employment</w:t>
            </w:r>
          </w:p>
        </w:tc>
        <w:tc>
          <w:tcPr>
            <w:tcW w:w="2268" w:type="dxa"/>
            <w:tcBorders>
              <w:left w:val="single" w:sz="4" w:space="0" w:color="808080"/>
              <w:bottom w:val="single" w:sz="4" w:space="0" w:color="808080"/>
            </w:tcBorders>
            <w:tcMar>
              <w:top w:w="8" w:type="dxa"/>
              <w:left w:w="108" w:type="dxa"/>
              <w:bottom w:w="8" w:type="dxa"/>
              <w:right w:w="108" w:type="dxa"/>
            </w:tcMar>
            <w:hideMark/>
          </w:tcPr>
          <w:p w14:paraId="64E711AB" w14:textId="77777777" w:rsidR="00B4464B" w:rsidRDefault="00BE71BD">
            <w:pPr>
              <w:pStyle w:val="Heading3"/>
              <w:spacing w:before="120" w:after="0"/>
              <w:jc w:val="center"/>
              <w:rPr>
                <w:color w:val="000000"/>
              </w:rPr>
            </w:pPr>
            <w:r>
              <w:rPr>
                <w:rFonts w:ascii="Calibri" w:eastAsia="Calibri" w:hAnsi="Calibri" w:cs="Calibri"/>
                <w:color w:val="000000"/>
                <w:sz w:val="24"/>
                <w:szCs w:val="24"/>
              </w:rPr>
              <w:t>Reason for leaving</w:t>
            </w:r>
          </w:p>
        </w:tc>
      </w:tr>
      <w:tr w:rsidR="00B4464B" w14:paraId="108C0EDA" w14:textId="77777777" w:rsidTr="000839B6">
        <w:trPr>
          <w:trHeight w:val="3382"/>
        </w:trPr>
        <w:tc>
          <w:tcPr>
            <w:tcW w:w="1668" w:type="dxa"/>
            <w:tcBorders>
              <w:top w:val="single" w:sz="4" w:space="0" w:color="808080"/>
              <w:right w:val="single" w:sz="4" w:space="0" w:color="808080"/>
            </w:tcBorders>
            <w:tcMar>
              <w:top w:w="8" w:type="dxa"/>
              <w:left w:w="108" w:type="dxa"/>
              <w:bottom w:w="8" w:type="dxa"/>
              <w:right w:w="108" w:type="dxa"/>
            </w:tcMar>
          </w:tcPr>
          <w:p w14:paraId="0156EA61" w14:textId="29BF245F" w:rsidR="00B4464B" w:rsidRDefault="00B4464B">
            <w:pPr>
              <w:rPr>
                <w:color w:val="000000"/>
                <w:sz w:val="20"/>
                <w:szCs w:val="20"/>
              </w:rPr>
            </w:pPr>
          </w:p>
        </w:tc>
        <w:tc>
          <w:tcPr>
            <w:tcW w:w="3543" w:type="dxa"/>
            <w:tcBorders>
              <w:top w:val="single" w:sz="4" w:space="0" w:color="808080"/>
              <w:left w:val="single" w:sz="4" w:space="0" w:color="808080"/>
              <w:right w:val="single" w:sz="4" w:space="0" w:color="808080"/>
            </w:tcBorders>
            <w:tcMar>
              <w:top w:w="8" w:type="dxa"/>
              <w:left w:w="108" w:type="dxa"/>
              <w:bottom w:w="8" w:type="dxa"/>
              <w:right w:w="108" w:type="dxa"/>
            </w:tcMar>
          </w:tcPr>
          <w:p w14:paraId="3DC19A68" w14:textId="6382BDFB" w:rsidR="00B4464B" w:rsidRDefault="00B4464B">
            <w:pPr>
              <w:rPr>
                <w:color w:val="000000"/>
                <w:sz w:val="20"/>
                <w:szCs w:val="20"/>
              </w:rPr>
            </w:pPr>
          </w:p>
        </w:tc>
        <w:tc>
          <w:tcPr>
            <w:tcW w:w="1169" w:type="dxa"/>
            <w:tcBorders>
              <w:top w:val="single" w:sz="4" w:space="0" w:color="808080"/>
              <w:left w:val="single" w:sz="4" w:space="0" w:color="808080"/>
              <w:right w:val="single" w:sz="4" w:space="0" w:color="808080"/>
            </w:tcBorders>
            <w:tcMar>
              <w:top w:w="8" w:type="dxa"/>
              <w:left w:w="108" w:type="dxa"/>
              <w:bottom w:w="8" w:type="dxa"/>
              <w:right w:w="108" w:type="dxa"/>
            </w:tcMar>
          </w:tcPr>
          <w:p w14:paraId="1D7C396F" w14:textId="77777777" w:rsidR="00B4464B" w:rsidRDefault="00B4464B">
            <w:pPr>
              <w:rPr>
                <w:color w:val="000000"/>
                <w:sz w:val="20"/>
                <w:szCs w:val="20"/>
              </w:rPr>
            </w:pPr>
          </w:p>
        </w:tc>
        <w:tc>
          <w:tcPr>
            <w:tcW w:w="1241" w:type="dxa"/>
            <w:tcBorders>
              <w:top w:val="single" w:sz="4" w:space="0" w:color="808080"/>
              <w:left w:val="single" w:sz="4" w:space="0" w:color="808080"/>
              <w:right w:val="single" w:sz="4" w:space="0" w:color="808080"/>
            </w:tcBorders>
            <w:tcMar>
              <w:top w:w="8" w:type="dxa"/>
              <w:left w:w="108" w:type="dxa"/>
              <w:bottom w:w="8" w:type="dxa"/>
              <w:right w:w="108" w:type="dxa"/>
            </w:tcMar>
          </w:tcPr>
          <w:p w14:paraId="30F92458" w14:textId="3EC6965A" w:rsidR="00B4464B" w:rsidRDefault="00B4464B">
            <w:pPr>
              <w:rPr>
                <w:color w:val="000000"/>
                <w:sz w:val="20"/>
                <w:szCs w:val="20"/>
              </w:rPr>
            </w:pPr>
          </w:p>
        </w:tc>
        <w:tc>
          <w:tcPr>
            <w:tcW w:w="2268" w:type="dxa"/>
            <w:tcBorders>
              <w:top w:val="single" w:sz="4" w:space="0" w:color="808080"/>
              <w:left w:val="single" w:sz="4" w:space="0" w:color="808080"/>
            </w:tcBorders>
            <w:tcMar>
              <w:top w:w="8" w:type="dxa"/>
              <w:left w:w="108" w:type="dxa"/>
              <w:bottom w:w="8" w:type="dxa"/>
              <w:right w:w="108" w:type="dxa"/>
            </w:tcMar>
          </w:tcPr>
          <w:p w14:paraId="5A1C739C" w14:textId="512CCD23" w:rsidR="00B4464B" w:rsidRDefault="00B4464B">
            <w:pPr>
              <w:rPr>
                <w:color w:val="000000"/>
                <w:sz w:val="20"/>
                <w:szCs w:val="20"/>
              </w:rPr>
            </w:pPr>
          </w:p>
        </w:tc>
      </w:tr>
    </w:tbl>
    <w:p w14:paraId="6822793D" w14:textId="7A103570" w:rsidR="00B4464B" w:rsidRDefault="00B4464B">
      <w:pPr>
        <w:pStyle w:val="Heading1"/>
        <w:spacing w:before="0" w:after="120"/>
      </w:pPr>
    </w:p>
    <w:p w14:paraId="5ADF0AA3" w14:textId="77777777" w:rsidR="000839B6" w:rsidRPr="000839B6" w:rsidRDefault="000839B6" w:rsidP="000839B6"/>
    <w:p w14:paraId="0D921445" w14:textId="77777777" w:rsidR="00B4464B" w:rsidRDefault="00BE71BD">
      <w:pPr>
        <w:pStyle w:val="Heading1"/>
        <w:spacing w:before="0" w:after="120"/>
      </w:pPr>
      <w:r>
        <w:rPr>
          <w:rFonts w:ascii="Calibri" w:eastAsia="Calibri" w:hAnsi="Calibri" w:cs="Calibri"/>
          <w:sz w:val="24"/>
          <w:szCs w:val="24"/>
        </w:rPr>
        <w:t>EDUCATION AND TRAINING</w:t>
      </w:r>
    </w:p>
    <w:p w14:paraId="38205F41" w14:textId="53611CAE" w:rsidR="00B4464B" w:rsidRDefault="00BE71BD">
      <w:r>
        <w:rPr>
          <w:rFonts w:ascii="Calibri" w:eastAsia="Calibri" w:hAnsi="Calibri" w:cs="Calibri"/>
        </w:rPr>
        <w:t>Please list the qualifications you have</w:t>
      </w:r>
      <w:r w:rsidR="00CE56C6">
        <w:rPr>
          <w:rFonts w:ascii="Calibri" w:eastAsia="Calibri" w:hAnsi="Calibri" w:cs="Calibri"/>
        </w:rPr>
        <w:t>, please look at the person specification to include</w:t>
      </w:r>
      <w:r>
        <w:rPr>
          <w:rFonts w:ascii="Calibri" w:eastAsia="Calibri" w:hAnsi="Calibri" w:cs="Calibri"/>
        </w:rPr>
        <w:t>:</w:t>
      </w:r>
    </w:p>
    <w:p w14:paraId="4CF2FF54" w14:textId="35F71D3F" w:rsidR="00B4464B" w:rsidRDefault="00B4464B"/>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221"/>
        <w:gridCol w:w="5668"/>
      </w:tblGrid>
      <w:tr w:rsidR="00B4464B" w14:paraId="4B8107D3" w14:textId="77777777">
        <w:trPr>
          <w:trHeight w:val="514"/>
        </w:trPr>
        <w:tc>
          <w:tcPr>
            <w:tcW w:w="4221" w:type="dxa"/>
            <w:tcBorders>
              <w:bottom w:val="single" w:sz="4" w:space="0" w:color="808080"/>
              <w:right w:val="single" w:sz="4" w:space="0" w:color="808080"/>
            </w:tcBorders>
            <w:tcMar>
              <w:top w:w="8" w:type="dxa"/>
              <w:left w:w="108" w:type="dxa"/>
              <w:bottom w:w="8" w:type="dxa"/>
              <w:right w:w="108" w:type="dxa"/>
            </w:tcMar>
            <w:hideMark/>
          </w:tcPr>
          <w:p w14:paraId="213A14A1" w14:textId="77777777" w:rsidR="00B4464B" w:rsidRDefault="00BE71BD">
            <w:pPr>
              <w:pStyle w:val="Heading3"/>
              <w:spacing w:before="120" w:after="0"/>
              <w:rPr>
                <w:color w:val="000000"/>
              </w:rPr>
            </w:pPr>
            <w:r>
              <w:rPr>
                <w:rFonts w:ascii="Calibri" w:eastAsia="Calibri" w:hAnsi="Calibri" w:cs="Calibri"/>
                <w:color w:val="000000"/>
                <w:sz w:val="24"/>
                <w:szCs w:val="24"/>
              </w:rPr>
              <w:t>Qualification Description (</w:t>
            </w:r>
            <w:proofErr w:type="spellStart"/>
            <w:r>
              <w:rPr>
                <w:rFonts w:ascii="Calibri" w:eastAsia="Calibri" w:hAnsi="Calibri" w:cs="Calibri"/>
                <w:color w:val="000000"/>
                <w:sz w:val="24"/>
                <w:szCs w:val="24"/>
              </w:rPr>
              <w:t>e.g</w:t>
            </w:r>
            <w:proofErr w:type="spellEnd"/>
            <w:r>
              <w:rPr>
                <w:rFonts w:ascii="Calibri" w:eastAsia="Calibri" w:hAnsi="Calibri" w:cs="Calibri"/>
                <w:color w:val="000000"/>
                <w:sz w:val="24"/>
                <w:szCs w:val="24"/>
              </w:rPr>
              <w:t xml:space="preserve"> HND) </w:t>
            </w:r>
          </w:p>
          <w:p w14:paraId="4C363988" w14:textId="77777777" w:rsidR="00B4464B" w:rsidRDefault="00B4464B">
            <w:pPr>
              <w:rPr>
                <w:color w:val="000000"/>
              </w:rPr>
            </w:pPr>
          </w:p>
        </w:tc>
        <w:tc>
          <w:tcPr>
            <w:tcW w:w="5668" w:type="dxa"/>
            <w:tcBorders>
              <w:left w:val="single" w:sz="4" w:space="0" w:color="808080"/>
              <w:bottom w:val="single" w:sz="4" w:space="0" w:color="808080"/>
            </w:tcBorders>
            <w:tcMar>
              <w:top w:w="8" w:type="dxa"/>
              <w:left w:w="108" w:type="dxa"/>
              <w:bottom w:w="8" w:type="dxa"/>
              <w:right w:w="108" w:type="dxa"/>
            </w:tcMar>
            <w:hideMark/>
          </w:tcPr>
          <w:p w14:paraId="5749F677" w14:textId="77777777" w:rsidR="00B4464B" w:rsidRDefault="00BE71BD">
            <w:pPr>
              <w:pStyle w:val="Heading3"/>
              <w:spacing w:before="120" w:after="0"/>
              <w:rPr>
                <w:color w:val="000000"/>
              </w:rPr>
            </w:pPr>
            <w:r>
              <w:rPr>
                <w:rFonts w:ascii="Calibri" w:eastAsia="Calibri" w:hAnsi="Calibri" w:cs="Calibri"/>
                <w:color w:val="000000"/>
                <w:sz w:val="24"/>
                <w:szCs w:val="24"/>
              </w:rPr>
              <w:t>Grade Attained</w:t>
            </w:r>
          </w:p>
        </w:tc>
      </w:tr>
      <w:tr w:rsidR="00B4464B" w14:paraId="629DE77B" w14:textId="77777777" w:rsidTr="000839B6">
        <w:trPr>
          <w:trHeight w:val="514"/>
        </w:trPr>
        <w:tc>
          <w:tcPr>
            <w:tcW w:w="4221" w:type="dxa"/>
            <w:tcBorders>
              <w:top w:val="single" w:sz="4" w:space="0" w:color="808080"/>
              <w:right w:val="single" w:sz="4" w:space="0" w:color="808080"/>
            </w:tcBorders>
            <w:tcMar>
              <w:top w:w="8" w:type="dxa"/>
              <w:left w:w="108" w:type="dxa"/>
              <w:bottom w:w="8" w:type="dxa"/>
              <w:right w:w="108" w:type="dxa"/>
            </w:tcMar>
          </w:tcPr>
          <w:p w14:paraId="3F0B7442" w14:textId="77777777" w:rsidR="00B4464B" w:rsidRDefault="00B4464B">
            <w:pPr>
              <w:rPr>
                <w:color w:val="000000"/>
              </w:rPr>
            </w:pPr>
          </w:p>
        </w:tc>
        <w:tc>
          <w:tcPr>
            <w:tcW w:w="5668" w:type="dxa"/>
            <w:tcBorders>
              <w:top w:val="single" w:sz="4" w:space="0" w:color="808080"/>
              <w:left w:val="single" w:sz="4" w:space="0" w:color="808080"/>
            </w:tcBorders>
            <w:tcMar>
              <w:top w:w="8" w:type="dxa"/>
              <w:left w:w="108" w:type="dxa"/>
              <w:bottom w:w="8" w:type="dxa"/>
              <w:right w:w="108" w:type="dxa"/>
            </w:tcMar>
          </w:tcPr>
          <w:p w14:paraId="7017F84F" w14:textId="24E3105A" w:rsidR="00B4464B" w:rsidRDefault="00B4464B">
            <w:pPr>
              <w:rPr>
                <w:color w:val="000000"/>
              </w:rPr>
            </w:pPr>
          </w:p>
        </w:tc>
      </w:tr>
    </w:tbl>
    <w:p w14:paraId="5EC65264" w14:textId="77777777" w:rsidR="00B4464B" w:rsidRDefault="00B4464B"/>
    <w:tbl>
      <w:tblPr>
        <w:tblpPr w:leftFromText="180" w:rightFromText="180" w:vertAnchor="text" w:tblpX="137" w:tblpY="1"/>
        <w:tblOverlap w:val="never"/>
        <w:tblW w:w="992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923"/>
      </w:tblGrid>
      <w:tr w:rsidR="00B4464B" w14:paraId="2D7CC4FF" w14:textId="77777777" w:rsidTr="00302B0A">
        <w:trPr>
          <w:trHeight w:hRule="exact" w:val="1569"/>
        </w:trPr>
        <w:tc>
          <w:tcPr>
            <w:tcW w:w="9923" w:type="dxa"/>
            <w:tcMar>
              <w:top w:w="8" w:type="dxa"/>
              <w:left w:w="108" w:type="dxa"/>
              <w:bottom w:w="8" w:type="dxa"/>
              <w:right w:w="108" w:type="dxa"/>
            </w:tcMar>
            <w:hideMark/>
          </w:tcPr>
          <w:p w14:paraId="7953B811" w14:textId="53EEA585" w:rsidR="00B4464B" w:rsidRDefault="00302B0A" w:rsidP="00302B0A">
            <w:pPr>
              <w:pStyle w:val="Heading3"/>
              <w:spacing w:before="120" w:after="0"/>
              <w:rPr>
                <w:color w:val="000000"/>
              </w:rPr>
            </w:pPr>
            <w:r>
              <w:rPr>
                <w:rFonts w:ascii="Calibri" w:eastAsia="Calibri" w:hAnsi="Calibri" w:cs="Calibri"/>
                <w:color w:val="000000"/>
                <w:sz w:val="24"/>
                <w:szCs w:val="24"/>
              </w:rPr>
              <w:t>W</w:t>
            </w:r>
            <w:r w:rsidR="000839B6">
              <w:rPr>
                <w:rFonts w:ascii="Calibri" w:eastAsia="Calibri" w:hAnsi="Calibri" w:cs="Calibri"/>
                <w:color w:val="000000"/>
                <w:sz w:val="24"/>
                <w:szCs w:val="24"/>
              </w:rPr>
              <w:t xml:space="preserve">hat </w:t>
            </w:r>
            <w:r>
              <w:rPr>
                <w:rFonts w:ascii="Calibri" w:eastAsia="Calibri" w:hAnsi="Calibri" w:cs="Calibri"/>
                <w:color w:val="000000"/>
                <w:sz w:val="24"/>
                <w:szCs w:val="24"/>
              </w:rPr>
              <w:t xml:space="preserve">IT </w:t>
            </w:r>
            <w:r w:rsidR="000839B6">
              <w:rPr>
                <w:rFonts w:ascii="Calibri" w:eastAsia="Calibri" w:hAnsi="Calibri" w:cs="Calibri"/>
                <w:color w:val="000000"/>
                <w:sz w:val="24"/>
                <w:szCs w:val="24"/>
              </w:rPr>
              <w:t>packages are you familiar with?</w:t>
            </w:r>
          </w:p>
          <w:p w14:paraId="169000D6" w14:textId="77777777" w:rsidR="00B4464B" w:rsidRDefault="00BE71BD" w:rsidP="00302B0A">
            <w:pPr>
              <w:rPr>
                <w:color w:val="000000"/>
                <w:sz w:val="20"/>
                <w:szCs w:val="20"/>
              </w:rPr>
            </w:pPr>
            <w:r>
              <w:rPr>
                <w:rFonts w:ascii="Calibri Light" w:eastAsia="Calibri Light" w:hAnsi="Calibri Light" w:cs="Calibri Light"/>
                <w:smallCaps/>
                <w:color w:val="000000"/>
                <w:sz w:val="20"/>
                <w:szCs w:val="20"/>
              </w:rPr>
              <w:t xml:space="preserve"> </w:t>
            </w:r>
          </w:p>
        </w:tc>
      </w:tr>
    </w:tbl>
    <w:p w14:paraId="269E2768" w14:textId="77777777" w:rsidR="00B4464B" w:rsidRDefault="00B4464B">
      <w:pPr>
        <w:pStyle w:val="Heading1"/>
        <w:spacing w:before="0" w:after="120"/>
      </w:pPr>
    </w:p>
    <w:p w14:paraId="65A8534F" w14:textId="073A89EB" w:rsidR="00B4464B" w:rsidRDefault="00302B0A">
      <w:pPr>
        <w:pStyle w:val="Heading1"/>
        <w:spacing w:before="0" w:after="120"/>
      </w:pPr>
      <w:r>
        <w:rPr>
          <w:rFonts w:ascii="Calibri" w:eastAsia="Calibri" w:hAnsi="Calibri" w:cs="Calibri"/>
          <w:sz w:val="24"/>
          <w:szCs w:val="24"/>
        </w:rPr>
        <w:t xml:space="preserve">  </w:t>
      </w:r>
      <w:r w:rsidR="00BE71BD">
        <w:rPr>
          <w:rFonts w:ascii="Calibri" w:eastAsia="Calibri" w:hAnsi="Calibri" w:cs="Calibri"/>
          <w:sz w:val="24"/>
          <w:szCs w:val="24"/>
        </w:rPr>
        <w:t>REFEREES</w:t>
      </w:r>
    </w:p>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F4B5B3F" w14:textId="77777777">
        <w:trPr>
          <w:trHeight w:val="869"/>
        </w:trPr>
        <w:tc>
          <w:tcPr>
            <w:tcW w:w="9863" w:type="dxa"/>
            <w:gridSpan w:val="2"/>
            <w:tcBorders>
              <w:bottom w:val="single" w:sz="4" w:space="0" w:color="808080"/>
            </w:tcBorders>
            <w:tcMar>
              <w:top w:w="8" w:type="dxa"/>
              <w:left w:w="108" w:type="dxa"/>
              <w:bottom w:w="8" w:type="dxa"/>
              <w:right w:w="108" w:type="dxa"/>
            </w:tcMar>
            <w:hideMark/>
          </w:tcPr>
          <w:p w14:paraId="0590E122" w14:textId="77777777" w:rsidR="00B4464B" w:rsidRDefault="00BE71BD">
            <w:pPr>
              <w:pStyle w:val="Heading3"/>
              <w:spacing w:before="120" w:after="0"/>
              <w:rPr>
                <w:color w:val="000000"/>
              </w:rPr>
            </w:pPr>
            <w:r>
              <w:rPr>
                <w:rFonts w:ascii="Calibri" w:eastAsia="Calibri" w:hAnsi="Calibri" w:cs="Calibri"/>
                <w:b w:val="0"/>
                <w:bCs w:val="0"/>
                <w:color w:val="000000"/>
                <w:sz w:val="24"/>
                <w:szCs w:val="24"/>
              </w:rPr>
              <w:t xml:space="preserve">Please give details of two referees, one of whom should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 </w:t>
            </w:r>
          </w:p>
          <w:p w14:paraId="22198A41"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If you do not want us to contact your present employer without your permission please tick this box [ </w:t>
            </w:r>
            <w:proofErr w:type="gramStart"/>
            <w:r>
              <w:rPr>
                <w:rFonts w:ascii="Calibri" w:eastAsia="Calibri" w:hAnsi="Calibri" w:cs="Calibri"/>
                <w:color w:val="000000"/>
                <w:sz w:val="24"/>
                <w:szCs w:val="24"/>
              </w:rPr>
              <w:t xml:space="preserve">  ]</w:t>
            </w:r>
            <w:proofErr w:type="gramEnd"/>
          </w:p>
          <w:p w14:paraId="48D99C3B"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If you agree to us contacting your previous other employer’s at any time, please tick this box [ </w:t>
            </w:r>
            <w:proofErr w:type="gramStart"/>
            <w:r>
              <w:rPr>
                <w:rFonts w:ascii="Calibri" w:eastAsia="Calibri" w:hAnsi="Calibri" w:cs="Calibri"/>
                <w:color w:val="000000"/>
                <w:sz w:val="24"/>
                <w:szCs w:val="24"/>
              </w:rPr>
              <w:t xml:space="preserve">  ]</w:t>
            </w:r>
            <w:proofErr w:type="gramEnd"/>
          </w:p>
        </w:tc>
      </w:tr>
      <w:tr w:rsidR="00B4464B" w14:paraId="1FAA4BCA" w14:textId="77777777">
        <w:trPr>
          <w:trHeight w:val="441"/>
        </w:trPr>
        <w:tc>
          <w:tcPr>
            <w:tcW w:w="9863" w:type="dxa"/>
            <w:gridSpan w:val="2"/>
            <w:tcBorders>
              <w:top w:val="single" w:sz="4" w:space="0" w:color="808080"/>
              <w:bottom w:val="single" w:sz="4" w:space="0" w:color="808080"/>
            </w:tcBorders>
            <w:shd w:val="clear" w:color="auto" w:fill="E6E6E6"/>
            <w:tcMar>
              <w:top w:w="8" w:type="dxa"/>
              <w:left w:w="108" w:type="dxa"/>
              <w:bottom w:w="8" w:type="dxa"/>
              <w:right w:w="108" w:type="dxa"/>
            </w:tcMar>
            <w:hideMark/>
          </w:tcPr>
          <w:p w14:paraId="68F87B97" w14:textId="77777777" w:rsidR="00B4464B" w:rsidRDefault="00BE71BD">
            <w:pPr>
              <w:pStyle w:val="Heading3"/>
              <w:spacing w:before="120" w:after="0"/>
              <w:rPr>
                <w:color w:val="000000"/>
              </w:rPr>
            </w:pPr>
            <w:r>
              <w:rPr>
                <w:rFonts w:ascii="Calibri" w:eastAsia="Calibri" w:hAnsi="Calibri" w:cs="Calibri"/>
                <w:caps/>
                <w:color w:val="000000"/>
                <w:sz w:val="24"/>
                <w:szCs w:val="24"/>
              </w:rPr>
              <w:t xml:space="preserve">Referee 1 </w:t>
            </w:r>
            <w:r>
              <w:rPr>
                <w:rFonts w:ascii="Calibri" w:eastAsia="Calibri" w:hAnsi="Calibri" w:cs="Calibri"/>
                <w:color w:val="000000"/>
                <w:sz w:val="24"/>
                <w:szCs w:val="24"/>
              </w:rPr>
              <w:t>(present or most recent employer)</w:t>
            </w:r>
          </w:p>
        </w:tc>
      </w:tr>
      <w:tr w:rsidR="00B4464B" w14:paraId="7825BFE8"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682BE7E2" w14:textId="42B44AC4" w:rsidR="00B4464B" w:rsidRDefault="00BE71BD" w:rsidP="000839B6">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776BA855" w14:textId="19A51C05"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162F92AD" w14:textId="77777777">
        <w:trPr>
          <w:trHeight w:val="38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48B300B9" w14:textId="6E30A4FC" w:rsidR="00B4464B" w:rsidRDefault="00BE71BD" w:rsidP="000839B6">
            <w:pPr>
              <w:pStyle w:val="Heading3"/>
              <w:spacing w:before="120" w:after="0"/>
              <w:rPr>
                <w:color w:val="000000"/>
              </w:rPr>
            </w:pPr>
            <w:r>
              <w:rPr>
                <w:rFonts w:ascii="Calibri" w:eastAsia="Calibri" w:hAnsi="Calibri" w:cs="Calibri"/>
                <w:color w:val="000000"/>
                <w:sz w:val="24"/>
                <w:szCs w:val="24"/>
              </w:rPr>
              <w:t xml:space="preserve">Company </w:t>
            </w:r>
          </w:p>
        </w:tc>
      </w:tr>
      <w:tr w:rsidR="00B4464B" w14:paraId="2262E9D3" w14:textId="77777777">
        <w:trPr>
          <w:trHeight w:val="735"/>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2B52CBD8" w14:textId="5B364816" w:rsidR="00B4464B" w:rsidRDefault="00BE71BD" w:rsidP="000839B6">
            <w:pPr>
              <w:pStyle w:val="Heading3"/>
              <w:spacing w:before="120" w:after="0"/>
              <w:rPr>
                <w:color w:val="000000"/>
              </w:rPr>
            </w:pPr>
            <w:r>
              <w:rPr>
                <w:rFonts w:ascii="Calibri" w:eastAsia="Calibri" w:hAnsi="Calibri" w:cs="Calibri"/>
                <w:color w:val="000000"/>
                <w:sz w:val="24"/>
                <w:szCs w:val="24"/>
              </w:rPr>
              <w:t>Address</w:t>
            </w:r>
            <w:r>
              <w:rPr>
                <w:rFonts w:ascii="Avenir 45" w:eastAsia="Avenir 45" w:hAnsi="Avenir 45" w:cs="Avenir 45"/>
                <w:color w:val="000000"/>
                <w:sz w:val="24"/>
                <w:szCs w:val="24"/>
              </w:rPr>
              <w:tab/>
            </w:r>
          </w:p>
        </w:tc>
      </w:tr>
      <w:tr w:rsidR="00B4464B" w14:paraId="54E990C6"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7B0FAA6" w14:textId="4C786D9A" w:rsidR="00B4464B" w:rsidRDefault="00BE71BD">
            <w:pPr>
              <w:pStyle w:val="Heading3"/>
              <w:spacing w:before="120" w:after="0"/>
              <w:rPr>
                <w:color w:val="000000"/>
              </w:rPr>
            </w:pPr>
            <w:r>
              <w:rPr>
                <w:rFonts w:ascii="Calibri" w:eastAsia="Calibri" w:hAnsi="Calibri" w:cs="Calibri"/>
                <w:color w:val="000000"/>
                <w:sz w:val="24"/>
                <w:szCs w:val="24"/>
              </w:rPr>
              <w:t xml:space="preserve">E-mail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BC663A6" w14:textId="43117F37" w:rsidR="00B4464B" w:rsidRDefault="00BE71BD" w:rsidP="000839B6">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7918617F" w14:textId="77777777">
        <w:trPr>
          <w:trHeight w:val="454"/>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1F63E1FC" w14:textId="77777777" w:rsidR="00B4464B" w:rsidRDefault="00BE71BD">
            <w:pPr>
              <w:pStyle w:val="Heading3"/>
              <w:spacing w:before="120" w:after="0"/>
              <w:rPr>
                <w:color w:val="000000"/>
              </w:rPr>
            </w:pPr>
            <w:r>
              <w:rPr>
                <w:rFonts w:ascii="Calibri" w:eastAsia="Calibri" w:hAnsi="Calibri" w:cs="Calibri"/>
                <w:color w:val="000000"/>
                <w:sz w:val="24"/>
                <w:szCs w:val="24"/>
              </w:rPr>
              <w:t>In what capacity does this person know you?</w:t>
            </w:r>
          </w:p>
          <w:p w14:paraId="55E14328" w14:textId="77777777" w:rsidR="00B4464B" w:rsidRDefault="00B4464B">
            <w:pPr>
              <w:ind w:firstLine="720"/>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3DDA41BA" w14:textId="114A4BC2" w:rsidR="00B4464B" w:rsidRDefault="00B4464B">
            <w:pPr>
              <w:pStyle w:val="Heading3"/>
              <w:spacing w:before="120" w:after="0"/>
              <w:rPr>
                <w:color w:val="000000"/>
              </w:rPr>
            </w:pPr>
          </w:p>
        </w:tc>
      </w:tr>
      <w:tr w:rsidR="00B4464B" w14:paraId="27C82249" w14:textId="77777777">
        <w:trPr>
          <w:trHeight w:val="441"/>
        </w:trPr>
        <w:tc>
          <w:tcPr>
            <w:tcW w:w="9863" w:type="dxa"/>
            <w:gridSpan w:val="2"/>
            <w:tcBorders>
              <w:top w:val="single" w:sz="4" w:space="0" w:color="808080"/>
              <w:bottom w:val="single" w:sz="4" w:space="0" w:color="808080"/>
            </w:tcBorders>
            <w:shd w:val="clear" w:color="auto" w:fill="E0E0E0"/>
            <w:tcMar>
              <w:top w:w="8" w:type="dxa"/>
              <w:left w:w="108" w:type="dxa"/>
              <w:bottom w:w="8" w:type="dxa"/>
              <w:right w:w="108" w:type="dxa"/>
            </w:tcMar>
            <w:hideMark/>
          </w:tcPr>
          <w:p w14:paraId="376138AD" w14:textId="77777777"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REFEREE 2</w:t>
            </w:r>
            <w:r>
              <w:rPr>
                <w:rFonts w:ascii="Avenir 45" w:eastAsia="Avenir 45" w:hAnsi="Avenir 45" w:cs="Avenir 45"/>
                <w:color w:val="000000"/>
                <w:sz w:val="24"/>
                <w:szCs w:val="24"/>
              </w:rPr>
              <w:tab/>
            </w:r>
          </w:p>
        </w:tc>
      </w:tr>
      <w:tr w:rsidR="00B4464B" w14:paraId="1E6E5EC6"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D81167" w14:textId="6A48FEBB" w:rsidR="00B4464B" w:rsidRDefault="00BE71BD">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53206FD0" w14:textId="68D6F389"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6CA10ED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0B368E1A" w14:textId="77777777" w:rsidR="00B4464B" w:rsidRDefault="00BE71BD">
            <w:pPr>
              <w:pStyle w:val="Heading3"/>
              <w:spacing w:before="120" w:after="0"/>
              <w:rPr>
                <w:color w:val="000000"/>
              </w:rPr>
            </w:pPr>
            <w:r>
              <w:rPr>
                <w:rFonts w:ascii="Calibri" w:eastAsia="Calibri" w:hAnsi="Calibri" w:cs="Calibri"/>
                <w:color w:val="000000"/>
                <w:sz w:val="24"/>
                <w:szCs w:val="24"/>
              </w:rPr>
              <w:t>Company</w:t>
            </w:r>
          </w:p>
          <w:p w14:paraId="46F62974" w14:textId="1949B247" w:rsidR="00B4464B" w:rsidRDefault="00BE71BD">
            <w:pPr>
              <w:pStyle w:val="Heading3"/>
              <w:spacing w:before="120" w:after="0"/>
              <w:rPr>
                <w:rFonts w:ascii="Avenir 45" w:eastAsia="Avenir 45" w:hAnsi="Avenir 45" w:cs="Avenir 45"/>
                <w:color w:val="000000"/>
                <w:sz w:val="24"/>
                <w:szCs w:val="24"/>
              </w:rPr>
            </w:pPr>
            <w:r>
              <w:rPr>
                <w:rFonts w:ascii="Avenir 45" w:eastAsia="Avenir 45" w:hAnsi="Avenir 45" w:cs="Avenir 45"/>
                <w:color w:val="000000"/>
                <w:sz w:val="24"/>
                <w:szCs w:val="24"/>
              </w:rPr>
              <w:tab/>
            </w:r>
            <w:r>
              <w:rPr>
                <w:rFonts w:ascii="Calibri" w:eastAsia="Calibri" w:hAnsi="Calibri" w:cs="Calibri"/>
                <w:color w:val="000000"/>
                <w:sz w:val="24"/>
                <w:szCs w:val="24"/>
              </w:rPr>
              <w:t xml:space="preserve"> </w:t>
            </w:r>
          </w:p>
        </w:tc>
      </w:tr>
      <w:tr w:rsidR="00B4464B" w14:paraId="5965A76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79C36E26" w14:textId="3B4909A9" w:rsidR="00B4464B" w:rsidRDefault="00B4464B">
            <w:pPr>
              <w:rPr>
                <w:color w:val="000000"/>
              </w:rPr>
            </w:pPr>
          </w:p>
        </w:tc>
      </w:tr>
      <w:tr w:rsidR="00B4464B" w14:paraId="65F4FBE8"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2BD42782" w14:textId="7C047740"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E-mail</w:t>
            </w:r>
            <w:r>
              <w:rPr>
                <w:rFonts w:ascii="Avenir 45" w:eastAsia="Avenir 45" w:hAnsi="Avenir 45" w:cs="Avenir 45"/>
                <w:color w:val="000000"/>
                <w:sz w:val="24"/>
                <w:szCs w:val="24"/>
              </w:rPr>
              <w:tab/>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4FC8132" w14:textId="40DA40BC" w:rsidR="00B4464B" w:rsidRDefault="00BE71BD">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3EA4B6F9" w14:textId="77777777">
        <w:trPr>
          <w:trHeight w:val="591"/>
        </w:trPr>
        <w:tc>
          <w:tcPr>
            <w:tcW w:w="9863" w:type="dxa"/>
            <w:gridSpan w:val="2"/>
            <w:tcBorders>
              <w:top w:val="single" w:sz="4" w:space="0" w:color="808080"/>
            </w:tcBorders>
            <w:tcMar>
              <w:top w:w="8" w:type="dxa"/>
              <w:left w:w="108" w:type="dxa"/>
              <w:bottom w:w="8" w:type="dxa"/>
              <w:right w:w="108" w:type="dxa"/>
            </w:tcMar>
            <w:hideMark/>
          </w:tcPr>
          <w:p w14:paraId="0270DB96" w14:textId="0FF2343B" w:rsidR="00B4464B" w:rsidRDefault="00BE71BD">
            <w:pPr>
              <w:pStyle w:val="Heading3"/>
              <w:spacing w:before="120" w:after="0"/>
              <w:rPr>
                <w:color w:val="000000"/>
              </w:rPr>
            </w:pPr>
            <w:r>
              <w:rPr>
                <w:rFonts w:ascii="Calibri" w:eastAsia="Calibri" w:hAnsi="Calibri" w:cs="Calibri"/>
                <w:color w:val="000000"/>
                <w:sz w:val="24"/>
                <w:szCs w:val="24"/>
              </w:rPr>
              <w:t xml:space="preserve">In what capacity does this person know you? </w:t>
            </w:r>
          </w:p>
        </w:tc>
      </w:tr>
    </w:tbl>
    <w:p w14:paraId="500C521D" w14:textId="77777777" w:rsidR="00B4464B" w:rsidRDefault="00B4464B"/>
    <w:tbl>
      <w:tblPr>
        <w:tblW w:w="0" w:type="auto"/>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515"/>
      </w:tblGrid>
      <w:tr w:rsidR="00B4464B" w14:paraId="13C44C56" w14:textId="77777777">
        <w:trPr>
          <w:trHeight w:val="1331"/>
        </w:trPr>
        <w:tc>
          <w:tcPr>
            <w:tcW w:w="9855" w:type="dxa"/>
            <w:tcMar>
              <w:top w:w="8" w:type="dxa"/>
              <w:left w:w="108" w:type="dxa"/>
              <w:bottom w:w="8" w:type="dxa"/>
              <w:right w:w="108" w:type="dxa"/>
            </w:tcMar>
            <w:hideMark/>
          </w:tcPr>
          <w:p w14:paraId="03B70359" w14:textId="77777777" w:rsidR="00B4464B" w:rsidRDefault="00B4464B">
            <w:pPr>
              <w:rPr>
                <w:color w:val="000000"/>
              </w:rPr>
            </w:pPr>
          </w:p>
          <w:p w14:paraId="1F081486" w14:textId="79F9AA89" w:rsidR="00B4464B" w:rsidRDefault="00BE71BD">
            <w:pPr>
              <w:rPr>
                <w:color w:val="000000"/>
              </w:rPr>
            </w:pPr>
            <w:r>
              <w:rPr>
                <w:rFonts w:ascii="Calibri" w:eastAsia="Calibri" w:hAnsi="Calibri" w:cs="Calibri"/>
                <w:color w:val="000000"/>
              </w:rPr>
              <w:t xml:space="preserve">In completing and submitting this application I am declaring that to the best of my knowledge the information given on this form is true and correct. </w:t>
            </w:r>
            <w:r>
              <w:rPr>
                <w:rFonts w:ascii="Calibri" w:eastAsia="Calibri" w:hAnsi="Calibri" w:cs="Calibri"/>
                <w:color w:val="000000"/>
              </w:rPr>
              <w:br/>
              <w:t xml:space="preserve">I understand that it will be treated as part of any contract of employment should I be offered and </w:t>
            </w:r>
            <w:r>
              <w:rPr>
                <w:rFonts w:ascii="Calibri" w:eastAsia="Calibri" w:hAnsi="Calibri" w:cs="Calibri"/>
                <w:color w:val="000000"/>
              </w:rPr>
              <w:br/>
              <w:t xml:space="preserve">accept employment within the company. I understand that misleading statements or deliberate </w:t>
            </w:r>
            <w:r>
              <w:rPr>
                <w:rFonts w:ascii="Calibri" w:eastAsia="Calibri" w:hAnsi="Calibri" w:cs="Calibri"/>
                <w:color w:val="000000"/>
              </w:rPr>
              <w:br/>
              <w:t xml:space="preserve">omissions may be sufficient grounds for withdrawing or cancelling any offer of employment or render me liable to subsequent dismissal. I understand that the information will be stored subject to the provisions of the Data Protection Act. I agree to information provided on this form and the monitoring form being used by </w:t>
            </w:r>
            <w:proofErr w:type="gramStart"/>
            <w:r w:rsidR="000839B6">
              <w:rPr>
                <w:rFonts w:ascii="Calibri" w:eastAsia="Calibri" w:hAnsi="Calibri" w:cs="Calibri"/>
                <w:color w:val="000000"/>
              </w:rPr>
              <w:t>B:Music</w:t>
            </w:r>
            <w:proofErr w:type="gramEnd"/>
            <w:r w:rsidR="000839B6">
              <w:rPr>
                <w:rFonts w:ascii="Calibri" w:eastAsia="Calibri" w:hAnsi="Calibri" w:cs="Calibri"/>
                <w:color w:val="000000"/>
              </w:rPr>
              <w:t xml:space="preserve"> </w:t>
            </w:r>
            <w:r>
              <w:rPr>
                <w:rFonts w:ascii="Calibri" w:eastAsia="Calibri" w:hAnsi="Calibri" w:cs="Calibri"/>
                <w:color w:val="000000"/>
              </w:rPr>
              <w:t xml:space="preserve">in accordance with the Act and in particular for equal opportunities monitoring. </w:t>
            </w:r>
          </w:p>
          <w:p w14:paraId="14080C15" w14:textId="77777777" w:rsidR="00B4464B" w:rsidRDefault="00B4464B">
            <w:pPr>
              <w:rPr>
                <w:color w:val="000000"/>
              </w:rPr>
            </w:pPr>
          </w:p>
        </w:tc>
      </w:tr>
    </w:tbl>
    <w:p w14:paraId="6CB13663" w14:textId="77777777" w:rsidR="00B4464B" w:rsidRDefault="00B4464B">
      <w:pPr>
        <w:pStyle w:val="Heading1"/>
        <w:spacing w:before="0" w:after="120"/>
      </w:pPr>
    </w:p>
    <w:sectPr w:rsidR="00B4464B">
      <w:footerReference w:type="default" r:id="rId8"/>
      <w:pgSz w:w="11906" w:h="16838"/>
      <w:pgMar w:top="567" w:right="1134" w:bottom="28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E487" w14:textId="77777777" w:rsidR="00165122" w:rsidRDefault="00BE71BD">
      <w:r>
        <w:separator/>
      </w:r>
    </w:p>
  </w:endnote>
  <w:endnote w:type="continuationSeparator" w:id="0">
    <w:p w14:paraId="556C001B" w14:textId="77777777" w:rsidR="00165122" w:rsidRDefault="00BE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45">
    <w:altName w:val="Cambria"/>
    <w:panose1 w:val="00000000000000000000"/>
    <w:charset w:val="00"/>
    <w:family w:val="roman"/>
    <w:notTrueType/>
    <w:pitch w:val="default"/>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AD1F" w14:textId="77777777" w:rsidR="00B4464B" w:rsidRDefault="00BE71BD">
    <w:pPr>
      <w:rPr>
        <w:sz w:val="20"/>
        <w:szCs w:val="20"/>
      </w:rPr>
    </w:pPr>
    <w:r>
      <w:rPr>
        <w:noProof/>
        <w:sz w:val="20"/>
        <w:szCs w:val="20"/>
      </w:rPr>
      <w:drawing>
        <wp:anchor distT="0" distB="0" distL="114300" distR="114300" simplePos="0" relativeHeight="251658240" behindDoc="1" locked="0" layoutInCell="1" allowOverlap="1" wp14:anchorId="626FC2A8" wp14:editId="748B82D1">
          <wp:simplePos x="0" y="0"/>
          <wp:positionH relativeFrom="column">
            <wp:posOffset>3903345</wp:posOffset>
          </wp:positionH>
          <wp:positionV relativeFrom="paragraph">
            <wp:posOffset>313055</wp:posOffset>
          </wp:positionV>
          <wp:extent cx="2181225" cy="2381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2181225" cy="238125"/>
                  </a:xfrm>
                  <a:prstGeom prst="rect">
                    <a:avLst/>
                  </a:prstGeom>
                </pic:spPr>
              </pic:pic>
            </a:graphicData>
          </a:graphic>
        </wp:anchor>
      </w:drawing>
    </w:r>
    <w:r>
      <w:rPr>
        <w:sz w:val="20"/>
        <w:szCs w:val="20"/>
      </w:rPr>
      <w:fldChar w:fldCharType="begin"/>
    </w:r>
    <w:r>
      <w:rPr>
        <w:sz w:val="20"/>
        <w:szCs w:val="20"/>
      </w:rPr>
      <w:instrText xml:space="preserve">PAGE  </w:instrText>
    </w:r>
    <w:r>
      <w:rPr>
        <w:sz w:val="20"/>
        <w:szCs w:val="20"/>
      </w:rPr>
      <w:fldChar w:fldCharType="separate"/>
    </w:r>
    <w:r>
      <w:rPr>
        <w:sz w:val="20"/>
        <w:szCs w:val="20"/>
      </w:rPr>
      <w:t>9</w:t>
    </w:r>
    <w:r>
      <w:rPr>
        <w:rFonts w:ascii="Trebuchet MS" w:eastAsia="Trebuchet MS" w:hAnsi="Trebuchet MS" w:cs="Trebuchet MS"/>
        <w:sz w:val="20"/>
        <w:szCs w:val="20"/>
      </w:rPr>
      <w:fldChar w:fldCharType="end"/>
    </w:r>
    <w:r>
      <w:rPr>
        <w:rFonts w:ascii="Trebuchet MS" w:eastAsia="Trebuchet MS" w:hAnsi="Trebuchet MS" w:cs="Trebuchet MS"/>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Trebuchet MS" w:eastAsia="Trebuchet MS" w:hAnsi="Trebuchet MS" w:cs="Trebuchet M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32FF" w14:textId="77777777" w:rsidR="00165122" w:rsidRDefault="00BE71BD">
      <w:r>
        <w:separator/>
      </w:r>
    </w:p>
  </w:footnote>
  <w:footnote w:type="continuationSeparator" w:id="0">
    <w:p w14:paraId="2E96280B" w14:textId="77777777" w:rsidR="00165122" w:rsidRDefault="00BE7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4B"/>
    <w:rsid w:val="000839B6"/>
    <w:rsid w:val="00165122"/>
    <w:rsid w:val="002C4551"/>
    <w:rsid w:val="00302B0A"/>
    <w:rsid w:val="003F02DF"/>
    <w:rsid w:val="005A593E"/>
    <w:rsid w:val="005D0237"/>
    <w:rsid w:val="00647C41"/>
    <w:rsid w:val="00682016"/>
    <w:rsid w:val="007570C1"/>
    <w:rsid w:val="00A47164"/>
    <w:rsid w:val="00B4464B"/>
    <w:rsid w:val="00BE71BD"/>
    <w:rsid w:val="00CE56C6"/>
    <w:rsid w:val="00D81D6C"/>
    <w:rsid w:val="00DF63DE"/>
    <w:rsid w:val="00E66483"/>
    <w:rsid w:val="00F21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92020"/>
  <w15:docId w15:val="{BDECE9B3-F247-42C5-8A7D-4AF665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venir 45" w:eastAsia="Avenir 45" w:hAnsi="Avenir 45" w:cs="Avenir 45"/>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9B6"/>
    <w:rPr>
      <w:color w:val="0000FF" w:themeColor="hyperlink"/>
      <w:u w:val="single"/>
    </w:rPr>
  </w:style>
  <w:style w:type="character" w:styleId="UnresolvedMention">
    <w:name w:val="Unresolved Mention"/>
    <w:basedOn w:val="DefaultParagraphFont"/>
    <w:uiPriority w:val="99"/>
    <w:semiHidden/>
    <w:unhideWhenUsed/>
    <w:rsid w:val="000839B6"/>
    <w:rPr>
      <w:color w:val="605E5C"/>
      <w:shd w:val="clear" w:color="auto" w:fill="E1DFDD"/>
    </w:rPr>
  </w:style>
  <w:style w:type="table" w:styleId="TableGrid">
    <w:name w:val="Table Grid"/>
    <w:basedOn w:val="TableNormal"/>
    <w:uiPriority w:val="59"/>
    <w:rsid w:val="00302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Adams</dc:creator>
  <cp:lastModifiedBy>Rachel Adams</cp:lastModifiedBy>
  <cp:revision>5</cp:revision>
  <dcterms:created xsi:type="dcterms:W3CDTF">2021-10-12T16:18:00Z</dcterms:created>
  <dcterms:modified xsi:type="dcterms:W3CDTF">2022-04-22T10:08:00Z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etDate">
    <vt:lpwstr>2022-04-22T10:07:47Z</vt:lpwstr>
  </property>
  <property fmtid="{D5CDD505-2E9C-101B-9397-08002B2CF9AE}" pid="4" name="MSIP_Label_996011c9-0473-4d8d-af0d-32dd78e8cd73_Method">
    <vt:lpwstr>Privileged</vt:lpwstr>
  </property>
  <property fmtid="{D5CDD505-2E9C-101B-9397-08002B2CF9AE}" pid="5" name="MSIP_Label_996011c9-0473-4d8d-af0d-32dd78e8cd73_Name">
    <vt:lpwstr>996011c9-0473-4d8d-af0d-32dd78e8cd73</vt:lpwstr>
  </property>
  <property fmtid="{D5CDD505-2E9C-101B-9397-08002B2CF9AE}" pid="6" name="MSIP_Label_996011c9-0473-4d8d-af0d-32dd78e8cd73_SiteId">
    <vt:lpwstr>7d99d5f8-5f0b-465a-9ebf-f5cc185ad12e</vt:lpwstr>
  </property>
  <property fmtid="{D5CDD505-2E9C-101B-9397-08002B2CF9AE}" pid="7" name="MSIP_Label_996011c9-0473-4d8d-af0d-32dd78e8cd73_ActionId">
    <vt:lpwstr>81b41da2-db29-40e0-a3d6-b309775fda40</vt:lpwstr>
  </property>
  <property fmtid="{D5CDD505-2E9C-101B-9397-08002B2CF9AE}" pid="8" name="MSIP_Label_996011c9-0473-4d8d-af0d-32dd78e8cd73_ContentBits">
    <vt:lpwstr>0</vt:lpwstr>
  </property>
</Properties>
</file>