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8C2793">
            <w:pPr>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8C2793">
            <w:pPr>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8C2793">
            <w:pPr>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8C2793">
            <w:pPr>
              <w:rPr>
                <w:rFonts w:asciiTheme="minorHAnsi" w:hAnsiTheme="minorHAnsi"/>
                <w:b/>
                <w:bCs/>
              </w:rPr>
            </w:pPr>
          </w:p>
        </w:tc>
      </w:tr>
    </w:tbl>
    <w:p w14:paraId="72A549AB" w14:textId="77777777" w:rsidR="00A47164" w:rsidRPr="00A47164" w:rsidRDefault="00A47164">
      <w:pPr>
        <w:rPr>
          <w:rFonts w:asciiTheme="minorHAnsi" w:hAnsiTheme="minorHAnsi"/>
          <w:b/>
          <w:bCs/>
        </w:rPr>
      </w:pP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69383334" w:rsidR="00B4464B" w:rsidRPr="00A47164" w:rsidRDefault="00A47164">
            <w:pPr>
              <w:shd w:val="clear" w:color="auto" w:fill="FFFFFF"/>
              <w:spacing w:after="280"/>
              <w:rPr>
                <w:rFonts w:ascii="Calibri" w:eastAsia="Calibri" w:hAnsi="Calibri" w:cs="Calibri"/>
                <w:b/>
                <w:bCs/>
                <w:color w:val="4A4A4A"/>
              </w:rPr>
            </w:pPr>
            <w:r w:rsidRPr="00A47164">
              <w:rPr>
                <w:rFonts w:ascii="Calibri" w:eastAsia="Calibri" w:hAnsi="Calibri" w:cs="Calibri"/>
                <w:b/>
                <w:bCs/>
                <w:color w:val="4A4A4A"/>
              </w:rPr>
              <w:t>R</w:t>
            </w:r>
            <w:r w:rsidR="00BE71BD" w:rsidRPr="00A47164">
              <w:rPr>
                <w:rFonts w:ascii="Calibri" w:eastAsia="Calibri" w:hAnsi="Calibri" w:cs="Calibri"/>
                <w:b/>
                <w:bCs/>
                <w:color w:val="4A4A4A"/>
              </w:rPr>
              <w:t xml:space="preserve">ecruitment to roles at </w:t>
            </w:r>
            <w:r w:rsidR="000839B6" w:rsidRPr="00A47164">
              <w:rPr>
                <w:rFonts w:ascii="Calibri" w:eastAsia="Calibri" w:hAnsi="Calibri" w:cs="Calibri"/>
                <w:b/>
                <w:bCs/>
                <w:color w:val="4A4A4A"/>
              </w:rPr>
              <w:t xml:space="preserve">B:Music </w:t>
            </w:r>
            <w:r w:rsidR="00BE71BD" w:rsidRPr="00A47164">
              <w:rPr>
                <w:rFonts w:ascii="Calibri" w:eastAsia="Calibri" w:hAnsi="Calibri" w:cs="Calibri"/>
                <w:b/>
                <w:bCs/>
                <w:color w:val="4A4A4A"/>
              </w:rPr>
              <w:t>is done in such a way that your identity is broadly concealed. We focus on assessing your skills and experiences, based on key competencies. In addition, your application is anonymised and assessed by several people.  </w:t>
            </w:r>
          </w:p>
          <w:p w14:paraId="02AB3150" w14:textId="5E8F83BB" w:rsidR="00E66483" w:rsidRPr="00A47164" w:rsidRDefault="00E66483">
            <w:pPr>
              <w:shd w:val="clear" w:color="auto" w:fill="FFFFFF"/>
              <w:spacing w:after="280"/>
              <w:rPr>
                <w:b/>
                <w:bCs/>
                <w:color w:val="000000"/>
              </w:rPr>
            </w:pPr>
            <w:r w:rsidRPr="00A47164">
              <w:rPr>
                <w:rFonts w:ascii="Calibri" w:eastAsia="Calibri" w:hAnsi="Calibri" w:cs="Calibri"/>
                <w:b/>
                <w:bCs/>
                <w:color w:val="4A4A4A"/>
              </w:rPr>
              <w:t xml:space="preserve">Please look at the job information and detail how you best meet the criteria for the role, </w:t>
            </w:r>
            <w:r w:rsidR="00302B0A" w:rsidRPr="00A47164">
              <w:rPr>
                <w:rFonts w:ascii="Calibri" w:eastAsia="Calibri" w:hAnsi="Calibri" w:cs="Calibri"/>
                <w:b/>
                <w:bCs/>
                <w:color w:val="4A4A4A"/>
              </w:rPr>
              <w:t>where possible address your experience to the criteria in the person specification. Try and give clear examples and if you are unsure please refer to the ‘How we recruit@B:Music’ document.</w:t>
            </w:r>
          </w:p>
          <w:p w14:paraId="4D787B3F" w14:textId="77777777" w:rsidR="00B4464B" w:rsidRPr="00A47164" w:rsidRDefault="00B4464B">
            <w:pPr>
              <w:rPr>
                <w:b/>
                <w:bCs/>
                <w:color w:val="000000"/>
              </w:rPr>
            </w:pPr>
          </w:p>
          <w:p w14:paraId="221D0425" w14:textId="1E06FF7E" w:rsidR="00B4464B" w:rsidRPr="00A47164" w:rsidRDefault="00B4464B">
            <w:pPr>
              <w:rPr>
                <w:b/>
                <w:bCs/>
                <w:color w:val="000000"/>
              </w:rPr>
            </w:pPr>
          </w:p>
        </w:tc>
      </w:tr>
      <w:tr w:rsidR="00302B0A" w14:paraId="0EA4BC45" w14:textId="77777777">
        <w:trPr>
          <w:trHeight w:val="13625"/>
        </w:trPr>
        <w:tc>
          <w:tcPr>
            <w:tcW w:w="5000" w:type="pct"/>
            <w:tcMar>
              <w:top w:w="8" w:type="dxa"/>
              <w:left w:w="108" w:type="dxa"/>
              <w:bottom w:w="8" w:type="dxa"/>
              <w:right w:w="108" w:type="dxa"/>
            </w:tcMar>
          </w:tcPr>
          <w:p w14:paraId="7C98D809" w14:textId="77777777" w:rsidR="00302B0A" w:rsidRPr="00A47164" w:rsidRDefault="00302B0A">
            <w:pPr>
              <w:shd w:val="clear" w:color="auto" w:fill="FFFFFF"/>
              <w:spacing w:after="280"/>
              <w:rPr>
                <w:rFonts w:ascii="Calibri" w:eastAsia="Calibri" w:hAnsi="Calibri" w:cs="Calibri"/>
                <w:b/>
                <w:bCs/>
                <w:color w:val="4A4A4A"/>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e.g.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lastRenderedPageBreak/>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Qualification Description (e.g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If you do not want us to contact your present employer without your permission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headerReference w:type="even" r:id="rId7"/>
      <w:headerReference w:type="default" r:id="rId8"/>
      <w:footerReference w:type="even" r:id="rId9"/>
      <w:footerReference w:type="default" r:id="rId10"/>
      <w:headerReference w:type="first" r:id="rId11"/>
      <w:footerReference w:type="first" r:id="rId12"/>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584" w14:textId="77777777" w:rsidR="00AC0DF0" w:rsidRDefault="00AC0DF0">
      <w:r>
        <w:separator/>
      </w:r>
    </w:p>
  </w:endnote>
  <w:endnote w:type="continuationSeparator" w:id="0">
    <w:p w14:paraId="5743E787" w14:textId="77777777" w:rsidR="00AC0DF0" w:rsidRDefault="00AC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45">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BD2" w14:textId="77777777" w:rsidR="00115837" w:rsidRDefault="0011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25C2" w14:textId="77777777" w:rsidR="00115837" w:rsidRDefault="00115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E812" w14:textId="77777777" w:rsidR="00AC0DF0" w:rsidRDefault="00AC0DF0">
      <w:r>
        <w:separator/>
      </w:r>
    </w:p>
  </w:footnote>
  <w:footnote w:type="continuationSeparator" w:id="0">
    <w:p w14:paraId="24BCC15F" w14:textId="77777777" w:rsidR="00AC0DF0" w:rsidRDefault="00AC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7286" w14:textId="77777777" w:rsidR="00115837" w:rsidRDefault="0011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6B25" w14:textId="77777777" w:rsidR="00115837" w:rsidRDefault="0011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874B" w14:textId="77777777" w:rsidR="00115837" w:rsidRDefault="00115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15837"/>
    <w:rsid w:val="00165122"/>
    <w:rsid w:val="00302B0A"/>
    <w:rsid w:val="005D0237"/>
    <w:rsid w:val="00682016"/>
    <w:rsid w:val="008925AB"/>
    <w:rsid w:val="008C50A3"/>
    <w:rsid w:val="00A47164"/>
    <w:rsid w:val="00AC0DF0"/>
    <w:rsid w:val="00B4464B"/>
    <w:rsid w:val="00BB3743"/>
    <w:rsid w:val="00BE71BD"/>
    <w:rsid w:val="00E66483"/>
    <w:rsid w:val="00F2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837"/>
    <w:pPr>
      <w:tabs>
        <w:tab w:val="center" w:pos="4513"/>
        <w:tab w:val="right" w:pos="9026"/>
      </w:tabs>
    </w:pPr>
  </w:style>
  <w:style w:type="character" w:customStyle="1" w:styleId="HeaderChar">
    <w:name w:val="Header Char"/>
    <w:basedOn w:val="DefaultParagraphFont"/>
    <w:link w:val="Header"/>
    <w:uiPriority w:val="99"/>
    <w:rsid w:val="00115837"/>
    <w:rPr>
      <w:rFonts w:ascii="Avenir 45" w:eastAsia="Avenir 45" w:hAnsi="Avenir 45" w:cs="Avenir 45"/>
      <w:sz w:val="24"/>
      <w:szCs w:val="24"/>
    </w:rPr>
  </w:style>
  <w:style w:type="paragraph" w:styleId="Footer">
    <w:name w:val="footer"/>
    <w:basedOn w:val="Normal"/>
    <w:link w:val="FooterChar"/>
    <w:uiPriority w:val="99"/>
    <w:unhideWhenUsed/>
    <w:rsid w:val="00115837"/>
    <w:pPr>
      <w:tabs>
        <w:tab w:val="center" w:pos="4513"/>
        <w:tab w:val="right" w:pos="9026"/>
      </w:tabs>
    </w:pPr>
  </w:style>
  <w:style w:type="character" w:customStyle="1" w:styleId="FooterChar">
    <w:name w:val="Footer Char"/>
    <w:basedOn w:val="DefaultParagraphFont"/>
    <w:link w:val="Footer"/>
    <w:uiPriority w:val="99"/>
    <w:rsid w:val="00115837"/>
    <w:rPr>
      <w:rFonts w:ascii="Avenir 45" w:eastAsia="Avenir 45" w:hAnsi="Avenir 45" w:cs="Avenir 4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Lauryn Forbes</cp:lastModifiedBy>
  <cp:revision>3</cp:revision>
  <dcterms:created xsi:type="dcterms:W3CDTF">2021-11-04T10:16:00Z</dcterms:created>
  <dcterms:modified xsi:type="dcterms:W3CDTF">2022-04-12T08:29:00Z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Lauryn.Forbes@pbltduk.com</vt:lpwstr>
  </property>
  <property fmtid="{D5CDD505-2E9C-101B-9397-08002B2CF9AE}" pid="5" name="MSIP_Label_996011c9-0473-4d8d-af0d-32dd78e8cd73_SetDate">
    <vt:lpwstr>2022-04-12T08:29:27.5180930Z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569cde7e-6b2b-4a63-9c1b-30a08fb9dd98</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