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5B01" w14:textId="1472C7FC" w:rsidR="00DF63DE" w:rsidRDefault="00DF63DE">
      <w:r>
        <w:rPr>
          <w:noProof/>
        </w:rPr>
        <w:drawing>
          <wp:anchor distT="0" distB="0" distL="114300" distR="114300" simplePos="0" relativeHeight="251659264" behindDoc="1" locked="0" layoutInCell="1" allowOverlap="1" wp14:anchorId="126ED907" wp14:editId="4188AA26">
            <wp:simplePos x="0" y="0"/>
            <wp:positionH relativeFrom="column">
              <wp:posOffset>0</wp:posOffset>
            </wp:positionH>
            <wp:positionV relativeFrom="paragraph">
              <wp:posOffset>171450</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19B29524" w14:textId="43CDC096" w:rsidR="00DF63DE" w:rsidRDefault="00DF63DE"/>
    <w:p w14:paraId="47621681" w14:textId="170520D7" w:rsidR="00DF63DE" w:rsidRPr="00DF63DE" w:rsidRDefault="00DF63DE">
      <w:pPr>
        <w:rPr>
          <w:rFonts w:ascii="Aharoni" w:hAnsi="Aharoni" w:cs="Aharoni"/>
          <w:sz w:val="48"/>
          <w:szCs w:val="48"/>
        </w:rPr>
      </w:pPr>
      <w:r w:rsidRPr="00DF63DE">
        <w:rPr>
          <w:rFonts w:ascii="Aharoni" w:hAnsi="Aharoni" w:cs="Aharoni" w:hint="cs"/>
          <w:sz w:val="48"/>
          <w:szCs w:val="48"/>
        </w:rPr>
        <w:t>Supporting Information</w:t>
      </w:r>
    </w:p>
    <w:p w14:paraId="1D3E4372" w14:textId="78AE1F23" w:rsidR="00DF63DE" w:rsidRDefault="00DF63DE" w:rsidP="00DF63DE">
      <w:pPr>
        <w:ind w:left="363"/>
      </w:pPr>
    </w:p>
    <w:p w14:paraId="01C25C3A" w14:textId="77777777" w:rsidR="00DF63DE" w:rsidRDefault="00DF63DE" w:rsidP="00DF63DE">
      <w:pPr>
        <w:ind w:left="363"/>
      </w:pPr>
    </w:p>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DF63DE">
            <w:pPr>
              <w:ind w:left="363"/>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DF63DE">
            <w:pPr>
              <w:ind w:left="363"/>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DF63DE">
            <w:pPr>
              <w:ind w:left="363"/>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DF63DE">
            <w:pPr>
              <w:ind w:left="363"/>
              <w:rPr>
                <w:rFonts w:asciiTheme="minorHAnsi" w:hAnsiTheme="minorHAnsi"/>
                <w:b/>
                <w:bCs/>
              </w:rPr>
            </w:pPr>
          </w:p>
        </w:tc>
      </w:tr>
    </w:tbl>
    <w:p w14:paraId="457B57B5" w14:textId="77777777" w:rsidR="00DF63DE" w:rsidRDefault="00DF63DE" w:rsidP="00DF63DE">
      <w:pPr>
        <w:shd w:val="clear" w:color="auto" w:fill="FFFFFF"/>
        <w:spacing w:after="280"/>
        <w:ind w:left="363"/>
        <w:rPr>
          <w:rFonts w:ascii="Calibri" w:eastAsia="Calibri" w:hAnsi="Calibri" w:cs="Calibri"/>
          <w:b/>
          <w:bCs/>
          <w:color w:val="4A4A4A"/>
        </w:rPr>
      </w:pPr>
    </w:p>
    <w:p w14:paraId="660E03F6" w14:textId="25392185" w:rsidR="00DF63DE" w:rsidRPr="00A47164" w:rsidRDefault="00DF63DE" w:rsidP="00DF63DE">
      <w:pPr>
        <w:shd w:val="clear" w:color="auto" w:fill="FFFFFF"/>
        <w:spacing w:after="280"/>
        <w:ind w:left="363"/>
        <w:rPr>
          <w:rFonts w:ascii="Calibri" w:eastAsia="Calibri" w:hAnsi="Calibri" w:cs="Calibri"/>
          <w:b/>
          <w:bCs/>
          <w:color w:val="4A4A4A"/>
        </w:rPr>
      </w:pPr>
      <w:r w:rsidRPr="00A47164">
        <w:rPr>
          <w:rFonts w:ascii="Calibri" w:eastAsia="Calibri" w:hAnsi="Calibri" w:cs="Calibri"/>
          <w:b/>
          <w:bCs/>
          <w:color w:val="4A4A4A"/>
        </w:rPr>
        <w:t xml:space="preserve">Recruitment to roles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xml:space="preserve"> is done in such a way that your identity is broadly concealed. We focus on assessing your skills and experiences, based on key competencies.</w:t>
      </w:r>
      <w:r w:rsidR="00CE56C6">
        <w:rPr>
          <w:rFonts w:ascii="Calibri" w:eastAsia="Calibri" w:hAnsi="Calibri" w:cs="Calibri"/>
          <w:b/>
          <w:bCs/>
          <w:color w:val="4A4A4A"/>
        </w:rPr>
        <w:t xml:space="preserve"> The supporting information </w:t>
      </w:r>
      <w:r w:rsidRPr="00A47164">
        <w:rPr>
          <w:rFonts w:ascii="Calibri" w:eastAsia="Calibri" w:hAnsi="Calibri" w:cs="Calibri"/>
          <w:b/>
          <w:bCs/>
          <w:color w:val="4A4A4A"/>
        </w:rPr>
        <w:t xml:space="preserve">is anonymized </w:t>
      </w:r>
      <w:r w:rsidR="00CE56C6">
        <w:rPr>
          <w:rFonts w:ascii="Calibri" w:eastAsia="Calibri" w:hAnsi="Calibri" w:cs="Calibri"/>
          <w:b/>
          <w:bCs/>
          <w:color w:val="4A4A4A"/>
        </w:rPr>
        <w:t xml:space="preserve">where it needs to be </w:t>
      </w:r>
      <w:r w:rsidRPr="00A47164">
        <w:rPr>
          <w:rFonts w:ascii="Calibri" w:eastAsia="Calibri" w:hAnsi="Calibri" w:cs="Calibri"/>
          <w:b/>
          <w:bCs/>
          <w:color w:val="4A4A4A"/>
        </w:rPr>
        <w:t xml:space="preserve">and </w:t>
      </w:r>
      <w:r w:rsidR="00CE56C6">
        <w:rPr>
          <w:rFonts w:ascii="Calibri" w:eastAsia="Calibri" w:hAnsi="Calibri" w:cs="Calibri"/>
          <w:b/>
          <w:bCs/>
          <w:color w:val="4A4A4A"/>
        </w:rPr>
        <w:t xml:space="preserve">is </w:t>
      </w:r>
      <w:r w:rsidRPr="00A47164">
        <w:rPr>
          <w:rFonts w:ascii="Calibri" w:eastAsia="Calibri" w:hAnsi="Calibri" w:cs="Calibri"/>
          <w:b/>
          <w:bCs/>
          <w:color w:val="4A4A4A"/>
        </w:rPr>
        <w:t>assessed by several people.  </w:t>
      </w:r>
    </w:p>
    <w:p w14:paraId="72A549AB" w14:textId="6013A167" w:rsidR="00A47164" w:rsidRPr="00A47164" w:rsidRDefault="00DF63DE" w:rsidP="00DF63DE">
      <w:pPr>
        <w:ind w:left="363"/>
        <w:rPr>
          <w:rFonts w:asciiTheme="minorHAnsi" w:hAnsiTheme="minorHAnsi"/>
          <w:b/>
          <w:bCs/>
        </w:rPr>
      </w:pPr>
      <w:r w:rsidRPr="00A47164">
        <w:rPr>
          <w:rFonts w:ascii="Calibri" w:eastAsia="Calibri" w:hAnsi="Calibri" w:cs="Calibri"/>
          <w:b/>
          <w:bCs/>
          <w:color w:val="4A4A4A"/>
        </w:rPr>
        <w:t>Please look at the job information and detail how you best meet the criteria for the role, where possible address your experience to the criteria in the person specification. Try and give clear examples and if you are unsure please refer to the ‘How we recruit</w:t>
      </w:r>
      <w:r w:rsidR="00CE56C6">
        <w:rPr>
          <w:rFonts w:ascii="Calibri" w:eastAsia="Calibri" w:hAnsi="Calibri" w:cs="Calibri"/>
          <w:b/>
          <w:bCs/>
          <w:color w:val="4A4A4A"/>
        </w:rPr>
        <w:t xml:space="preserve">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document.</w:t>
      </w:r>
    </w:p>
    <w:tbl>
      <w:tblPr>
        <w:tblW w:w="4944"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20"/>
      </w:tblGrid>
      <w:tr w:rsidR="00B4464B" w14:paraId="4E34B444" w14:textId="77777777" w:rsidTr="00DF63DE">
        <w:trPr>
          <w:trHeight w:val="13625"/>
        </w:trPr>
        <w:tc>
          <w:tcPr>
            <w:tcW w:w="5000" w:type="pct"/>
            <w:tcMar>
              <w:top w:w="8" w:type="dxa"/>
              <w:left w:w="108" w:type="dxa"/>
              <w:bottom w:w="8" w:type="dxa"/>
              <w:right w:w="108" w:type="dxa"/>
            </w:tcMar>
          </w:tcPr>
          <w:p w14:paraId="221D0425" w14:textId="5B2CF05D" w:rsidR="00B4464B" w:rsidRPr="00A47164" w:rsidRDefault="00B4464B" w:rsidP="00DF63DE">
            <w:pPr>
              <w:shd w:val="clear" w:color="auto" w:fill="FFFFFF"/>
              <w:spacing w:after="280"/>
              <w:rPr>
                <w:b/>
                <w:bCs/>
                <w:color w:val="000000"/>
              </w:rPr>
            </w:pPr>
          </w:p>
        </w:tc>
      </w:tr>
      <w:tr w:rsidR="00302B0A" w14:paraId="0EA4BC45" w14:textId="77777777" w:rsidTr="00DF63DE">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53611CAE" w:rsidR="00B4464B" w:rsidRDefault="00BE71BD">
      <w:r>
        <w:rPr>
          <w:rFonts w:ascii="Calibri" w:eastAsia="Calibri" w:hAnsi="Calibri" w:cs="Calibri"/>
        </w:rPr>
        <w:t>Please list the qualifications you have</w:t>
      </w:r>
      <w:r w:rsidR="00CE56C6">
        <w:rPr>
          <w:rFonts w:ascii="Calibri" w:eastAsia="Calibri" w:hAnsi="Calibri" w:cs="Calibri"/>
        </w:rPr>
        <w:t>, please look at the person specification to include</w:t>
      </w:r>
      <w:r>
        <w:rPr>
          <w:rFonts w:ascii="Calibri" w:eastAsia="Calibri" w:hAnsi="Calibri" w:cs="Calibri"/>
        </w:rPr>
        <w:t>:</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8"/>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ambria"/>
    <w:panose1 w:val="00000000000000000000"/>
    <w:charset w:val="00"/>
    <w:family w:val="roman"/>
    <w:notTrueType/>
    <w:pitch w:val="default"/>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2C4551"/>
    <w:rsid w:val="00302B0A"/>
    <w:rsid w:val="003F02DF"/>
    <w:rsid w:val="005D0237"/>
    <w:rsid w:val="00647C41"/>
    <w:rsid w:val="00682016"/>
    <w:rsid w:val="007570C1"/>
    <w:rsid w:val="00A47164"/>
    <w:rsid w:val="00B4464B"/>
    <w:rsid w:val="00BE71BD"/>
    <w:rsid w:val="00CE56C6"/>
    <w:rsid w:val="00D81D6C"/>
    <w:rsid w:val="00DF63DE"/>
    <w:rsid w:val="00E66483"/>
    <w:rsid w:val="00F2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4</cp:revision>
  <dcterms:created xsi:type="dcterms:W3CDTF">2021-10-12T16:18:00Z</dcterms:created>
  <dcterms:modified xsi:type="dcterms:W3CDTF">2021-10-15T13:21:00Z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2021-10-15T13:21:21.3221596Z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81b41da2-db29-40e0-a3d6-b309775fda40</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