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5B01" w14:textId="1472C7FC" w:rsidR="00DF63DE" w:rsidRDefault="00DF63DE">
      <w:r>
        <w:rPr>
          <w:noProof/>
        </w:rPr>
        <w:drawing>
          <wp:anchor distT="0" distB="0" distL="114300" distR="114300" simplePos="0" relativeHeight="251659264" behindDoc="1" locked="0" layoutInCell="1" allowOverlap="1" wp14:anchorId="126ED907" wp14:editId="4188AA26">
            <wp:simplePos x="0" y="0"/>
            <wp:positionH relativeFrom="column">
              <wp:posOffset>0</wp:posOffset>
            </wp:positionH>
            <wp:positionV relativeFrom="paragraph">
              <wp:posOffset>171450</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19B29524" w14:textId="43CDC096" w:rsidR="00DF63DE" w:rsidRDefault="00DF63DE"/>
    <w:p w14:paraId="47621681" w14:textId="170520D7" w:rsidR="00DF63DE" w:rsidRPr="00DF63DE" w:rsidRDefault="00DF63DE">
      <w:pPr>
        <w:rPr>
          <w:rFonts w:ascii="Aharoni" w:hAnsi="Aharoni" w:cs="Aharoni"/>
          <w:sz w:val="48"/>
          <w:szCs w:val="48"/>
        </w:rPr>
      </w:pPr>
      <w:r w:rsidRPr="00DF63DE">
        <w:rPr>
          <w:rFonts w:ascii="Aharoni" w:hAnsi="Aharoni" w:cs="Aharoni" w:hint="cs"/>
          <w:sz w:val="48"/>
          <w:szCs w:val="48"/>
        </w:rPr>
        <w:t>Supporting Information</w:t>
      </w:r>
    </w:p>
    <w:p w14:paraId="1D3E4372" w14:textId="78AE1F23" w:rsidR="00DF63DE" w:rsidRDefault="00DF63DE" w:rsidP="00DF63DE">
      <w:pPr>
        <w:ind w:left="363"/>
      </w:pPr>
    </w:p>
    <w:p w14:paraId="01C25C3A" w14:textId="77777777" w:rsidR="00DF63DE" w:rsidRDefault="00DF63DE" w:rsidP="00DF63DE">
      <w:pPr>
        <w:ind w:left="363"/>
      </w:pPr>
    </w:p>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DF63DE">
            <w:pPr>
              <w:ind w:left="363"/>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DF63DE">
            <w:pPr>
              <w:ind w:left="363"/>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DF63DE">
            <w:pPr>
              <w:ind w:left="363"/>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DF63DE">
            <w:pPr>
              <w:ind w:left="363"/>
              <w:rPr>
                <w:rFonts w:asciiTheme="minorHAnsi" w:hAnsiTheme="minorHAnsi"/>
                <w:b/>
                <w:bCs/>
              </w:rPr>
            </w:pPr>
          </w:p>
        </w:tc>
      </w:tr>
    </w:tbl>
    <w:p w14:paraId="457B57B5" w14:textId="77777777" w:rsidR="00DF63DE" w:rsidRDefault="00DF63DE" w:rsidP="00DF63DE">
      <w:pPr>
        <w:shd w:val="clear" w:color="auto" w:fill="FFFFFF"/>
        <w:spacing w:after="280"/>
        <w:ind w:left="363"/>
        <w:rPr>
          <w:rFonts w:ascii="Calibri" w:eastAsia="Calibri" w:hAnsi="Calibri" w:cs="Calibri"/>
          <w:b/>
          <w:bCs/>
          <w:color w:val="4A4A4A"/>
        </w:rPr>
      </w:pPr>
    </w:p>
    <w:p w14:paraId="660E03F6" w14:textId="25392185" w:rsidR="00DF63DE" w:rsidRPr="00A47164" w:rsidRDefault="00DF63DE" w:rsidP="00DF63DE">
      <w:pPr>
        <w:shd w:val="clear" w:color="auto" w:fill="FFFFFF"/>
        <w:spacing w:after="280"/>
        <w:ind w:left="363"/>
        <w:rPr>
          <w:rFonts w:ascii="Calibri" w:eastAsia="Calibri" w:hAnsi="Calibri" w:cs="Calibri"/>
          <w:b/>
          <w:bCs/>
          <w:color w:val="4A4A4A"/>
        </w:rPr>
      </w:pPr>
      <w:r w:rsidRPr="00A47164">
        <w:rPr>
          <w:rFonts w:ascii="Calibri" w:eastAsia="Calibri" w:hAnsi="Calibri" w:cs="Calibri"/>
          <w:b/>
          <w:bCs/>
          <w:color w:val="4A4A4A"/>
        </w:rPr>
        <w:t xml:space="preserve">Recruitment to roles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xml:space="preserve"> is done in such a way that your identity is broadly concealed. We focus on assessing your skills and experiences, based on key competencies.</w:t>
      </w:r>
      <w:r w:rsidR="00CE56C6">
        <w:rPr>
          <w:rFonts w:ascii="Calibri" w:eastAsia="Calibri" w:hAnsi="Calibri" w:cs="Calibri"/>
          <w:b/>
          <w:bCs/>
          <w:color w:val="4A4A4A"/>
        </w:rPr>
        <w:t xml:space="preserve"> The supporting information </w:t>
      </w:r>
      <w:r w:rsidRPr="00A47164">
        <w:rPr>
          <w:rFonts w:ascii="Calibri" w:eastAsia="Calibri" w:hAnsi="Calibri" w:cs="Calibri"/>
          <w:b/>
          <w:bCs/>
          <w:color w:val="4A4A4A"/>
        </w:rPr>
        <w:t xml:space="preserve">is anonymized </w:t>
      </w:r>
      <w:r w:rsidR="00CE56C6">
        <w:rPr>
          <w:rFonts w:ascii="Calibri" w:eastAsia="Calibri" w:hAnsi="Calibri" w:cs="Calibri"/>
          <w:b/>
          <w:bCs/>
          <w:color w:val="4A4A4A"/>
        </w:rPr>
        <w:t xml:space="preserve">where it needs to be </w:t>
      </w:r>
      <w:r w:rsidRPr="00A47164">
        <w:rPr>
          <w:rFonts w:ascii="Calibri" w:eastAsia="Calibri" w:hAnsi="Calibri" w:cs="Calibri"/>
          <w:b/>
          <w:bCs/>
          <w:color w:val="4A4A4A"/>
        </w:rPr>
        <w:t xml:space="preserve">and </w:t>
      </w:r>
      <w:r w:rsidR="00CE56C6">
        <w:rPr>
          <w:rFonts w:ascii="Calibri" w:eastAsia="Calibri" w:hAnsi="Calibri" w:cs="Calibri"/>
          <w:b/>
          <w:bCs/>
          <w:color w:val="4A4A4A"/>
        </w:rPr>
        <w:t xml:space="preserve">is </w:t>
      </w:r>
      <w:r w:rsidRPr="00A47164">
        <w:rPr>
          <w:rFonts w:ascii="Calibri" w:eastAsia="Calibri" w:hAnsi="Calibri" w:cs="Calibri"/>
          <w:b/>
          <w:bCs/>
          <w:color w:val="4A4A4A"/>
        </w:rPr>
        <w:t>assessed by several people.  </w:t>
      </w:r>
    </w:p>
    <w:p w14:paraId="72A549AB" w14:textId="6013A167" w:rsidR="00A47164" w:rsidRPr="00A47164" w:rsidRDefault="00DF63DE" w:rsidP="00DF63DE">
      <w:pPr>
        <w:ind w:left="363"/>
        <w:rPr>
          <w:rFonts w:asciiTheme="minorHAnsi" w:hAnsiTheme="minorHAnsi"/>
          <w:b/>
          <w:bCs/>
        </w:rPr>
      </w:pPr>
      <w:r w:rsidRPr="00A47164">
        <w:rPr>
          <w:rFonts w:ascii="Calibri" w:eastAsia="Calibri" w:hAnsi="Calibri" w:cs="Calibri"/>
          <w:b/>
          <w:bCs/>
          <w:color w:val="4A4A4A"/>
        </w:rPr>
        <w:t>Please look at the job information and detail how you best meet the criteria for the role, where possible address your experience to the criteria in the person specification. Try and give clear examples and if you are unsure please refer to the ‘How we recruit</w:t>
      </w:r>
      <w:r w:rsidR="00CE56C6">
        <w:rPr>
          <w:rFonts w:ascii="Calibri" w:eastAsia="Calibri" w:hAnsi="Calibri" w:cs="Calibri"/>
          <w:b/>
          <w:bCs/>
          <w:color w:val="4A4A4A"/>
        </w:rPr>
        <w:t xml:space="preserve">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document.</w:t>
      </w:r>
    </w:p>
    <w:tbl>
      <w:tblPr>
        <w:tblW w:w="4944"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20"/>
      </w:tblGrid>
      <w:tr w:rsidR="00B4464B" w14:paraId="4E34B444" w14:textId="77777777" w:rsidTr="00DF63DE">
        <w:trPr>
          <w:trHeight w:val="13625"/>
        </w:trPr>
        <w:tc>
          <w:tcPr>
            <w:tcW w:w="5000" w:type="pct"/>
            <w:tcMar>
              <w:top w:w="8" w:type="dxa"/>
              <w:left w:w="108" w:type="dxa"/>
              <w:bottom w:w="8" w:type="dxa"/>
              <w:right w:w="108" w:type="dxa"/>
            </w:tcMar>
          </w:tcPr>
          <w:p w14:paraId="5056A7F4" w14:textId="77777777" w:rsidR="008E272D" w:rsidRPr="002130E2" w:rsidRDefault="008E272D" w:rsidP="008E272D">
            <w:pPr>
              <w:rPr>
                <w:rFonts w:asciiTheme="minorHAnsi" w:eastAsiaTheme="minorHAnsi" w:hAnsiTheme="minorHAnsi" w:cstheme="minorHAnsi"/>
                <w:bCs/>
                <w:sz w:val="22"/>
                <w:szCs w:val="22"/>
              </w:rPr>
            </w:pPr>
          </w:p>
          <w:p w14:paraId="27762105" w14:textId="77777777" w:rsidR="008E272D" w:rsidRPr="002130E2" w:rsidRDefault="008E272D" w:rsidP="008E272D">
            <w:pPr>
              <w:rPr>
                <w:rFonts w:asciiTheme="minorHAnsi" w:eastAsiaTheme="minorHAnsi" w:hAnsiTheme="minorHAnsi" w:cstheme="minorHAnsi"/>
                <w:bCs/>
                <w:sz w:val="22"/>
                <w:szCs w:val="22"/>
              </w:rPr>
            </w:pPr>
            <w:r w:rsidRPr="002130E2">
              <w:rPr>
                <w:rFonts w:asciiTheme="minorHAnsi" w:eastAsiaTheme="minorHAnsi" w:hAnsiTheme="minorHAnsi" w:cstheme="minorHAnsi"/>
                <w:bCs/>
                <w:sz w:val="22"/>
                <w:szCs w:val="22"/>
              </w:rPr>
              <w:t>1.</w:t>
            </w:r>
            <w:r w:rsidRPr="002130E2">
              <w:rPr>
                <w:rFonts w:asciiTheme="minorHAnsi" w:eastAsiaTheme="minorHAnsi" w:hAnsiTheme="minorHAnsi" w:cstheme="minorHAnsi"/>
                <w:bCs/>
                <w:sz w:val="22"/>
                <w:szCs w:val="22"/>
              </w:rPr>
              <w:tab/>
              <w:t>What makes you the ideal candidate for this role?</w:t>
            </w:r>
          </w:p>
          <w:p w14:paraId="79DD8D70" w14:textId="77777777" w:rsidR="008E272D" w:rsidRPr="002130E2" w:rsidRDefault="008E272D" w:rsidP="008E272D">
            <w:pPr>
              <w:rPr>
                <w:rFonts w:asciiTheme="minorHAnsi" w:eastAsiaTheme="minorHAnsi" w:hAnsiTheme="minorHAnsi" w:cstheme="minorHAnsi"/>
                <w:bCs/>
                <w:sz w:val="22"/>
                <w:szCs w:val="22"/>
              </w:rPr>
            </w:pPr>
          </w:p>
          <w:p w14:paraId="4387EC9C" w14:textId="77777777" w:rsidR="008E272D" w:rsidRPr="002130E2" w:rsidRDefault="008E272D" w:rsidP="008E272D">
            <w:pPr>
              <w:ind w:left="720" w:hanging="720"/>
              <w:rPr>
                <w:rFonts w:asciiTheme="minorHAnsi" w:eastAsiaTheme="minorHAnsi" w:hAnsiTheme="minorHAnsi" w:cstheme="minorHAnsi"/>
                <w:bCs/>
                <w:sz w:val="22"/>
                <w:szCs w:val="22"/>
              </w:rPr>
            </w:pPr>
            <w:r w:rsidRPr="002130E2">
              <w:rPr>
                <w:rFonts w:asciiTheme="minorHAnsi" w:eastAsiaTheme="minorHAnsi" w:hAnsiTheme="minorHAnsi" w:cstheme="minorHAnsi"/>
                <w:bCs/>
                <w:sz w:val="22"/>
                <w:szCs w:val="22"/>
              </w:rPr>
              <w:t>2.</w:t>
            </w:r>
            <w:r w:rsidRPr="002130E2">
              <w:rPr>
                <w:rFonts w:asciiTheme="minorHAnsi" w:eastAsiaTheme="minorHAnsi" w:hAnsiTheme="minorHAnsi" w:cstheme="minorHAnsi"/>
                <w:bCs/>
                <w:sz w:val="22"/>
                <w:szCs w:val="22"/>
              </w:rPr>
              <w:tab/>
              <w:t xml:space="preserve">How will you ensure the </w:t>
            </w:r>
            <w:proofErr w:type="gramStart"/>
            <w:r w:rsidRPr="002130E2">
              <w:rPr>
                <w:rFonts w:asciiTheme="minorHAnsi" w:eastAsiaTheme="minorHAnsi" w:hAnsiTheme="minorHAnsi" w:cstheme="minorHAnsi"/>
                <w:bCs/>
                <w:sz w:val="22"/>
                <w:szCs w:val="22"/>
              </w:rPr>
              <w:t>B:Music’s</w:t>
            </w:r>
            <w:proofErr w:type="gramEnd"/>
            <w:r w:rsidRPr="002130E2">
              <w:rPr>
                <w:rFonts w:asciiTheme="minorHAnsi" w:eastAsiaTheme="minorHAnsi" w:hAnsiTheme="minorHAnsi" w:cstheme="minorHAnsi"/>
                <w:bCs/>
                <w:sz w:val="22"/>
                <w:szCs w:val="22"/>
              </w:rPr>
              <w:t xml:space="preserve"> box office service becomes synonymous with excellent customer service? </w:t>
            </w:r>
          </w:p>
          <w:p w14:paraId="508CFE4E" w14:textId="77777777" w:rsidR="008E272D" w:rsidRPr="002130E2" w:rsidRDefault="008E272D" w:rsidP="008E272D">
            <w:pPr>
              <w:rPr>
                <w:rFonts w:asciiTheme="minorHAnsi" w:eastAsiaTheme="minorHAnsi" w:hAnsiTheme="minorHAnsi" w:cstheme="minorHAnsi"/>
                <w:bCs/>
                <w:sz w:val="22"/>
                <w:szCs w:val="22"/>
              </w:rPr>
            </w:pPr>
          </w:p>
          <w:p w14:paraId="4C04C3D0" w14:textId="77777777" w:rsidR="008E272D" w:rsidRPr="002130E2" w:rsidRDefault="008E272D" w:rsidP="008E272D">
            <w:pPr>
              <w:rPr>
                <w:rFonts w:asciiTheme="minorHAnsi" w:eastAsiaTheme="minorHAnsi" w:hAnsiTheme="minorHAnsi" w:cstheme="minorHAnsi"/>
                <w:bCs/>
                <w:sz w:val="22"/>
                <w:szCs w:val="22"/>
              </w:rPr>
            </w:pPr>
            <w:r w:rsidRPr="002130E2">
              <w:rPr>
                <w:rFonts w:asciiTheme="minorHAnsi" w:eastAsiaTheme="minorHAnsi" w:hAnsiTheme="minorHAnsi" w:cstheme="minorHAnsi"/>
                <w:bCs/>
                <w:sz w:val="22"/>
                <w:szCs w:val="22"/>
              </w:rPr>
              <w:t>3.</w:t>
            </w:r>
            <w:r w:rsidRPr="002130E2">
              <w:rPr>
                <w:rFonts w:asciiTheme="minorHAnsi" w:eastAsiaTheme="minorHAnsi" w:hAnsiTheme="minorHAnsi" w:cstheme="minorHAnsi"/>
                <w:bCs/>
                <w:sz w:val="22"/>
                <w:szCs w:val="22"/>
              </w:rPr>
              <w:tab/>
              <w:t>How will you use technology to innovate and improve the box office service?</w:t>
            </w:r>
          </w:p>
          <w:p w14:paraId="6DD8D55B" w14:textId="77777777" w:rsidR="008E272D" w:rsidRPr="002130E2" w:rsidRDefault="008E272D" w:rsidP="008E272D">
            <w:pPr>
              <w:rPr>
                <w:rFonts w:asciiTheme="minorHAnsi" w:eastAsiaTheme="minorHAnsi" w:hAnsiTheme="minorHAnsi" w:cstheme="minorHAnsi"/>
                <w:bCs/>
                <w:sz w:val="22"/>
                <w:szCs w:val="22"/>
              </w:rPr>
            </w:pPr>
          </w:p>
          <w:p w14:paraId="327DF93F" w14:textId="77777777" w:rsidR="008E272D" w:rsidRPr="002130E2" w:rsidRDefault="008E272D" w:rsidP="008E272D">
            <w:pPr>
              <w:rPr>
                <w:rFonts w:asciiTheme="minorHAnsi" w:eastAsiaTheme="minorHAnsi" w:hAnsiTheme="minorHAnsi" w:cstheme="minorHAnsi"/>
                <w:bCs/>
                <w:sz w:val="22"/>
                <w:szCs w:val="22"/>
              </w:rPr>
            </w:pPr>
            <w:r w:rsidRPr="002130E2">
              <w:rPr>
                <w:rFonts w:asciiTheme="minorHAnsi" w:eastAsiaTheme="minorHAnsi" w:hAnsiTheme="minorHAnsi" w:cstheme="minorHAnsi"/>
                <w:bCs/>
                <w:sz w:val="22"/>
                <w:szCs w:val="22"/>
              </w:rPr>
              <w:t>4.</w:t>
            </w:r>
            <w:r w:rsidRPr="002130E2">
              <w:rPr>
                <w:rFonts w:asciiTheme="minorHAnsi" w:eastAsiaTheme="minorHAnsi" w:hAnsiTheme="minorHAnsi" w:cstheme="minorHAnsi"/>
                <w:bCs/>
                <w:sz w:val="22"/>
                <w:szCs w:val="22"/>
              </w:rPr>
              <w:tab/>
              <w:t>What skills will you bring to manage a team in a very fast paced environment?</w:t>
            </w:r>
          </w:p>
          <w:p w14:paraId="25CFC306" w14:textId="77777777" w:rsidR="008E272D" w:rsidRPr="002130E2" w:rsidRDefault="008E272D" w:rsidP="008E272D">
            <w:pPr>
              <w:rPr>
                <w:rFonts w:asciiTheme="minorHAnsi" w:eastAsiaTheme="minorHAnsi" w:hAnsiTheme="minorHAnsi" w:cstheme="minorHAnsi"/>
                <w:bCs/>
                <w:sz w:val="22"/>
                <w:szCs w:val="22"/>
              </w:rPr>
            </w:pPr>
          </w:p>
          <w:p w14:paraId="2E798E8E" w14:textId="77777777" w:rsidR="008E272D" w:rsidRPr="005E662A" w:rsidRDefault="008E272D" w:rsidP="008E272D">
            <w:pPr>
              <w:rPr>
                <w:rFonts w:asciiTheme="minorHAnsi" w:eastAsiaTheme="minorHAnsi" w:hAnsiTheme="minorHAnsi" w:cstheme="minorHAnsi"/>
                <w:bCs/>
                <w:sz w:val="22"/>
                <w:szCs w:val="22"/>
              </w:rPr>
            </w:pPr>
            <w:r w:rsidRPr="002130E2">
              <w:rPr>
                <w:rFonts w:asciiTheme="minorHAnsi" w:eastAsiaTheme="minorHAnsi" w:hAnsiTheme="minorHAnsi" w:cstheme="minorHAnsi"/>
                <w:bCs/>
                <w:sz w:val="22"/>
                <w:szCs w:val="22"/>
              </w:rPr>
              <w:t>5.</w:t>
            </w:r>
            <w:r w:rsidRPr="002130E2">
              <w:rPr>
                <w:rFonts w:asciiTheme="minorHAnsi" w:eastAsiaTheme="minorHAnsi" w:hAnsiTheme="minorHAnsi" w:cstheme="minorHAnsi"/>
                <w:bCs/>
                <w:sz w:val="22"/>
                <w:szCs w:val="22"/>
              </w:rPr>
              <w:tab/>
              <w:t xml:space="preserve">How will you support </w:t>
            </w:r>
            <w:proofErr w:type="gramStart"/>
            <w:r w:rsidRPr="002130E2">
              <w:rPr>
                <w:rFonts w:asciiTheme="minorHAnsi" w:eastAsiaTheme="minorHAnsi" w:hAnsiTheme="minorHAnsi" w:cstheme="minorHAnsi"/>
                <w:bCs/>
                <w:sz w:val="22"/>
                <w:szCs w:val="22"/>
              </w:rPr>
              <w:t>B:Music’s</w:t>
            </w:r>
            <w:proofErr w:type="gramEnd"/>
            <w:r w:rsidRPr="002130E2">
              <w:rPr>
                <w:rFonts w:asciiTheme="minorHAnsi" w:eastAsiaTheme="minorHAnsi" w:hAnsiTheme="minorHAnsi" w:cstheme="minorHAnsi"/>
                <w:bCs/>
                <w:sz w:val="22"/>
                <w:szCs w:val="22"/>
              </w:rPr>
              <w:t xml:space="preserve"> status as a charity in the course of your work?</w:t>
            </w:r>
          </w:p>
          <w:p w14:paraId="221D0425" w14:textId="5B2CF05D" w:rsidR="00B4464B" w:rsidRPr="00A47164" w:rsidRDefault="00B4464B" w:rsidP="00DF63DE">
            <w:pPr>
              <w:shd w:val="clear" w:color="auto" w:fill="FFFFFF"/>
              <w:spacing w:after="280"/>
              <w:rPr>
                <w:b/>
                <w:bCs/>
                <w:color w:val="000000"/>
              </w:rPr>
            </w:pPr>
          </w:p>
        </w:tc>
      </w:tr>
      <w:tr w:rsidR="00302B0A" w14:paraId="0EA4BC45" w14:textId="77777777" w:rsidTr="00DF63DE">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53611CAE" w:rsidR="00B4464B" w:rsidRDefault="00BE71BD">
      <w:r>
        <w:rPr>
          <w:rFonts w:ascii="Calibri" w:eastAsia="Calibri" w:hAnsi="Calibri" w:cs="Calibri"/>
        </w:rPr>
        <w:t>Please list the qualifications you have</w:t>
      </w:r>
      <w:r w:rsidR="00CE56C6">
        <w:rPr>
          <w:rFonts w:ascii="Calibri" w:eastAsia="Calibri" w:hAnsi="Calibri" w:cs="Calibri"/>
        </w:rPr>
        <w:t>, please look at the person specification to include</w:t>
      </w:r>
      <w:r>
        <w:rPr>
          <w:rFonts w:ascii="Calibri" w:eastAsia="Calibri" w:hAnsi="Calibri" w:cs="Calibri"/>
        </w:rPr>
        <w:t>:</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8"/>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C4551"/>
    <w:rsid w:val="00302B0A"/>
    <w:rsid w:val="005D0237"/>
    <w:rsid w:val="00647C41"/>
    <w:rsid w:val="00682016"/>
    <w:rsid w:val="007570C1"/>
    <w:rsid w:val="008E272D"/>
    <w:rsid w:val="00A47164"/>
    <w:rsid w:val="00B4464B"/>
    <w:rsid w:val="00BE71BD"/>
    <w:rsid w:val="00CE56C6"/>
    <w:rsid w:val="00D81D6C"/>
    <w:rsid w:val="00DF63DE"/>
    <w:rsid w:val="00E66483"/>
    <w:rsid w:val="00F2196E"/>
    <w:rsid w:val="00F3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Adams</dc:creator>
  <cp:lastModifiedBy>Rachel Adams</cp:lastModifiedBy>
  <cp:revision>2</cp:revision>
  <dcterms:created xsi:type="dcterms:W3CDTF">2021-10-15T08:37:00Z</dcterms:created>
  <dcterms:modified xsi:type="dcterms:W3CDTF">2021-10-15T08:37:00Z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2021-10-15T08:21:39.9450318Z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124227b7-95cc-441c-8edd-8e44f6c9031e</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