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5B01" w14:textId="1472C7FC" w:rsidR="00DF63DE" w:rsidRDefault="00DF63DE">
      <w:r>
        <w:rPr>
          <w:noProof/>
        </w:rPr>
        <w:drawing>
          <wp:anchor distT="0" distB="0" distL="114300" distR="114300" simplePos="0" relativeHeight="251659264" behindDoc="1" locked="0" layoutInCell="1" allowOverlap="1" wp14:anchorId="126ED907" wp14:editId="4188AA26">
            <wp:simplePos x="0" y="0"/>
            <wp:positionH relativeFrom="column">
              <wp:posOffset>0</wp:posOffset>
            </wp:positionH>
            <wp:positionV relativeFrom="paragraph">
              <wp:posOffset>171450</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19B29524" w14:textId="43CDC096" w:rsidR="00DF63DE" w:rsidRDefault="00DF63DE"/>
    <w:p w14:paraId="47621681" w14:textId="170520D7" w:rsidR="00DF63DE" w:rsidRPr="00DF63DE" w:rsidRDefault="00DF63DE">
      <w:pPr>
        <w:rPr>
          <w:rFonts w:ascii="Aharoni" w:hAnsi="Aharoni" w:cs="Aharoni"/>
          <w:sz w:val="48"/>
          <w:szCs w:val="48"/>
        </w:rPr>
      </w:pPr>
      <w:r w:rsidRPr="00DF63DE">
        <w:rPr>
          <w:rFonts w:ascii="Aharoni" w:hAnsi="Aharoni" w:cs="Aharoni" w:hint="cs"/>
          <w:sz w:val="48"/>
          <w:szCs w:val="48"/>
        </w:rPr>
        <w:t>Supporting Information</w:t>
      </w:r>
    </w:p>
    <w:p w14:paraId="1D3E4372" w14:textId="78AE1F23" w:rsidR="00DF63DE" w:rsidRDefault="00DF63DE" w:rsidP="00DF63DE">
      <w:pPr>
        <w:ind w:left="363"/>
      </w:pPr>
    </w:p>
    <w:p w14:paraId="01C25C3A" w14:textId="77777777" w:rsidR="00DF63DE" w:rsidRDefault="00DF63DE" w:rsidP="00DF63DE">
      <w:pPr>
        <w:ind w:left="363"/>
      </w:pPr>
    </w:p>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DF63DE">
            <w:pPr>
              <w:ind w:left="363"/>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DF63DE">
            <w:pPr>
              <w:ind w:left="363"/>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DF63DE">
            <w:pPr>
              <w:ind w:left="363"/>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DF63DE">
            <w:pPr>
              <w:ind w:left="363"/>
              <w:rPr>
                <w:rFonts w:asciiTheme="minorHAnsi" w:hAnsiTheme="minorHAnsi"/>
                <w:b/>
                <w:bCs/>
              </w:rPr>
            </w:pPr>
          </w:p>
        </w:tc>
      </w:tr>
    </w:tbl>
    <w:p w14:paraId="457B57B5" w14:textId="77777777" w:rsidR="00DF63DE" w:rsidRDefault="00DF63DE" w:rsidP="00DF63DE">
      <w:pPr>
        <w:shd w:val="clear" w:color="auto" w:fill="FFFFFF"/>
        <w:spacing w:after="280"/>
        <w:ind w:left="363"/>
        <w:rPr>
          <w:rFonts w:ascii="Calibri" w:eastAsia="Calibri" w:hAnsi="Calibri" w:cs="Calibri"/>
          <w:b/>
          <w:bCs/>
          <w:color w:val="4A4A4A"/>
        </w:rPr>
      </w:pPr>
    </w:p>
    <w:p w14:paraId="660E03F6" w14:textId="25392185" w:rsidR="00DF63DE" w:rsidRPr="00A47164" w:rsidRDefault="00DF63DE" w:rsidP="00DF63DE">
      <w:pPr>
        <w:shd w:val="clear" w:color="auto" w:fill="FFFFFF"/>
        <w:spacing w:after="280"/>
        <w:ind w:left="363"/>
        <w:rPr>
          <w:rFonts w:ascii="Calibri" w:eastAsia="Calibri" w:hAnsi="Calibri" w:cs="Calibri"/>
          <w:b/>
          <w:bCs/>
          <w:color w:val="4A4A4A"/>
        </w:rPr>
      </w:pPr>
      <w:r w:rsidRPr="00A47164">
        <w:rPr>
          <w:rFonts w:ascii="Calibri" w:eastAsia="Calibri" w:hAnsi="Calibri" w:cs="Calibri"/>
          <w:b/>
          <w:bCs/>
          <w:color w:val="4A4A4A"/>
        </w:rPr>
        <w:t>Recruitment to roles at B:Music is done in such a way that your identity is broadly concealed. We focus on assessing your skills and experiences, based on key competencies.</w:t>
      </w:r>
      <w:r w:rsidR="00CE56C6">
        <w:rPr>
          <w:rFonts w:ascii="Calibri" w:eastAsia="Calibri" w:hAnsi="Calibri" w:cs="Calibri"/>
          <w:b/>
          <w:bCs/>
          <w:color w:val="4A4A4A"/>
        </w:rPr>
        <w:t xml:space="preserve"> The supporting information </w:t>
      </w:r>
      <w:r w:rsidRPr="00A47164">
        <w:rPr>
          <w:rFonts w:ascii="Calibri" w:eastAsia="Calibri" w:hAnsi="Calibri" w:cs="Calibri"/>
          <w:b/>
          <w:bCs/>
          <w:color w:val="4A4A4A"/>
        </w:rPr>
        <w:t xml:space="preserve">is anonymized </w:t>
      </w:r>
      <w:r w:rsidR="00CE56C6">
        <w:rPr>
          <w:rFonts w:ascii="Calibri" w:eastAsia="Calibri" w:hAnsi="Calibri" w:cs="Calibri"/>
          <w:b/>
          <w:bCs/>
          <w:color w:val="4A4A4A"/>
        </w:rPr>
        <w:t xml:space="preserve">where it needs to be </w:t>
      </w:r>
      <w:r w:rsidRPr="00A47164">
        <w:rPr>
          <w:rFonts w:ascii="Calibri" w:eastAsia="Calibri" w:hAnsi="Calibri" w:cs="Calibri"/>
          <w:b/>
          <w:bCs/>
          <w:color w:val="4A4A4A"/>
        </w:rPr>
        <w:t xml:space="preserve">and </w:t>
      </w:r>
      <w:r w:rsidR="00CE56C6">
        <w:rPr>
          <w:rFonts w:ascii="Calibri" w:eastAsia="Calibri" w:hAnsi="Calibri" w:cs="Calibri"/>
          <w:b/>
          <w:bCs/>
          <w:color w:val="4A4A4A"/>
        </w:rPr>
        <w:t xml:space="preserve">is </w:t>
      </w:r>
      <w:r w:rsidRPr="00A47164">
        <w:rPr>
          <w:rFonts w:ascii="Calibri" w:eastAsia="Calibri" w:hAnsi="Calibri" w:cs="Calibri"/>
          <w:b/>
          <w:bCs/>
          <w:color w:val="4A4A4A"/>
        </w:rPr>
        <w:t>assessed by several people.  </w:t>
      </w:r>
    </w:p>
    <w:p w14:paraId="72A549AB" w14:textId="6013A167" w:rsidR="00A47164" w:rsidRPr="00A47164" w:rsidRDefault="00DF63DE" w:rsidP="00DF63DE">
      <w:pPr>
        <w:ind w:left="363"/>
        <w:rPr>
          <w:rFonts w:asciiTheme="minorHAnsi" w:hAnsiTheme="minorHAnsi"/>
          <w:b/>
          <w:bCs/>
        </w:rPr>
      </w:pPr>
      <w:r w:rsidRPr="00A47164">
        <w:rPr>
          <w:rFonts w:ascii="Calibri" w:eastAsia="Calibri" w:hAnsi="Calibri" w:cs="Calibri"/>
          <w:b/>
          <w:bCs/>
          <w:color w:val="4A4A4A"/>
        </w:rPr>
        <w:t>Please look at the job information and detail how you best meet the criteria for the role, where possible address your experience to the criteria in the person specification. Try and give clear examples and if you are unsure please refer to the ‘How we recruit</w:t>
      </w:r>
      <w:r w:rsidR="00CE56C6">
        <w:rPr>
          <w:rFonts w:ascii="Calibri" w:eastAsia="Calibri" w:hAnsi="Calibri" w:cs="Calibri"/>
          <w:b/>
          <w:bCs/>
          <w:color w:val="4A4A4A"/>
        </w:rPr>
        <w:t xml:space="preserve"> at </w:t>
      </w:r>
      <w:r w:rsidRPr="00A47164">
        <w:rPr>
          <w:rFonts w:ascii="Calibri" w:eastAsia="Calibri" w:hAnsi="Calibri" w:cs="Calibri"/>
          <w:b/>
          <w:bCs/>
          <w:color w:val="4A4A4A"/>
        </w:rPr>
        <w:t>B:Music’ document.</w:t>
      </w:r>
    </w:p>
    <w:tbl>
      <w:tblPr>
        <w:tblW w:w="4944"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20"/>
      </w:tblGrid>
      <w:tr w:rsidR="00B4464B" w14:paraId="4E34B444" w14:textId="77777777" w:rsidTr="00DF63DE">
        <w:trPr>
          <w:trHeight w:val="13625"/>
        </w:trPr>
        <w:tc>
          <w:tcPr>
            <w:tcW w:w="5000" w:type="pct"/>
            <w:tcMar>
              <w:top w:w="8" w:type="dxa"/>
              <w:left w:w="108" w:type="dxa"/>
              <w:bottom w:w="8" w:type="dxa"/>
              <w:right w:w="108" w:type="dxa"/>
            </w:tcMar>
          </w:tcPr>
          <w:p w14:paraId="160D249B" w14:textId="1F12B660" w:rsidR="001F2382" w:rsidRPr="001F2382" w:rsidRDefault="001F2382" w:rsidP="001F2382">
            <w:pPr>
              <w:pStyle w:val="ListParagraph"/>
              <w:numPr>
                <w:ilvl w:val="0"/>
                <w:numId w:val="6"/>
              </w:numPr>
              <w:rPr>
                <w:rFonts w:asciiTheme="minorHAnsi" w:eastAsiaTheme="minorHAnsi" w:hAnsiTheme="minorHAnsi" w:cstheme="minorHAnsi"/>
                <w:bCs/>
                <w:sz w:val="22"/>
                <w:szCs w:val="22"/>
              </w:rPr>
            </w:pPr>
            <w:r w:rsidRPr="001F2382">
              <w:rPr>
                <w:rFonts w:asciiTheme="minorHAnsi" w:eastAsiaTheme="minorHAnsi" w:hAnsiTheme="minorHAnsi" w:cstheme="minorHAnsi"/>
                <w:bCs/>
                <w:sz w:val="22"/>
                <w:szCs w:val="22"/>
              </w:rPr>
              <w:lastRenderedPageBreak/>
              <w:t>What makes you the ideal candidate for this role?</w:t>
            </w:r>
          </w:p>
          <w:p w14:paraId="11420070" w14:textId="77777777" w:rsidR="001F2382" w:rsidRPr="000C0ACD" w:rsidRDefault="001F2382" w:rsidP="001F2382">
            <w:pPr>
              <w:rPr>
                <w:rFonts w:asciiTheme="minorHAnsi" w:eastAsiaTheme="minorHAnsi" w:hAnsiTheme="minorHAnsi" w:cstheme="minorHAnsi"/>
                <w:bCs/>
                <w:sz w:val="22"/>
                <w:szCs w:val="22"/>
              </w:rPr>
            </w:pPr>
          </w:p>
          <w:p w14:paraId="2C179005" w14:textId="77777777" w:rsidR="001F2382" w:rsidRPr="000C0ACD" w:rsidRDefault="001F2382" w:rsidP="001F2382">
            <w:pPr>
              <w:rPr>
                <w:rFonts w:asciiTheme="minorHAnsi" w:eastAsiaTheme="minorHAnsi" w:hAnsiTheme="minorHAnsi" w:cstheme="minorHAnsi"/>
                <w:bCs/>
                <w:sz w:val="22"/>
                <w:szCs w:val="22"/>
              </w:rPr>
            </w:pPr>
            <w:r w:rsidRPr="000C0ACD">
              <w:rPr>
                <w:rFonts w:asciiTheme="minorHAnsi" w:eastAsiaTheme="minorHAnsi" w:hAnsiTheme="minorHAnsi" w:cstheme="minorHAnsi"/>
                <w:bCs/>
                <w:sz w:val="22"/>
                <w:szCs w:val="22"/>
              </w:rPr>
              <w:t>2.</w:t>
            </w:r>
            <w:r w:rsidRPr="000C0ACD">
              <w:rPr>
                <w:rFonts w:asciiTheme="minorHAnsi" w:eastAsiaTheme="minorHAnsi" w:hAnsiTheme="minorHAnsi" w:cstheme="minorHAnsi"/>
                <w:bCs/>
                <w:sz w:val="22"/>
                <w:szCs w:val="22"/>
              </w:rPr>
              <w:tab/>
            </w:r>
            <w:r>
              <w:rPr>
                <w:rFonts w:asciiTheme="minorHAnsi" w:eastAsiaTheme="minorHAnsi" w:hAnsiTheme="minorHAnsi" w:cstheme="minorHAnsi"/>
                <w:bCs/>
                <w:sz w:val="22"/>
                <w:szCs w:val="22"/>
              </w:rPr>
              <w:t>What is your experience of leading and setting priorities for a team?</w:t>
            </w:r>
          </w:p>
          <w:p w14:paraId="1EFCE6A9" w14:textId="77777777" w:rsidR="001F2382" w:rsidRPr="000C0ACD" w:rsidRDefault="001F2382" w:rsidP="001F2382">
            <w:pPr>
              <w:rPr>
                <w:rFonts w:asciiTheme="minorHAnsi" w:eastAsiaTheme="minorHAnsi" w:hAnsiTheme="minorHAnsi" w:cstheme="minorHAnsi"/>
                <w:bCs/>
                <w:sz w:val="22"/>
                <w:szCs w:val="22"/>
              </w:rPr>
            </w:pPr>
          </w:p>
          <w:p w14:paraId="6729A8E0" w14:textId="77777777" w:rsidR="001F2382" w:rsidRPr="000C0ACD" w:rsidRDefault="001F2382" w:rsidP="001F2382">
            <w:pPr>
              <w:rPr>
                <w:rFonts w:asciiTheme="minorHAnsi" w:eastAsiaTheme="minorHAnsi" w:hAnsiTheme="minorHAnsi" w:cstheme="minorHAnsi"/>
                <w:bCs/>
                <w:sz w:val="22"/>
                <w:szCs w:val="22"/>
              </w:rPr>
            </w:pPr>
            <w:r w:rsidRPr="000C0ACD">
              <w:rPr>
                <w:rFonts w:asciiTheme="minorHAnsi" w:eastAsiaTheme="minorHAnsi" w:hAnsiTheme="minorHAnsi" w:cstheme="minorHAnsi"/>
                <w:bCs/>
                <w:sz w:val="22"/>
                <w:szCs w:val="22"/>
              </w:rPr>
              <w:t>3.</w:t>
            </w:r>
            <w:r w:rsidRPr="000C0ACD">
              <w:rPr>
                <w:rFonts w:asciiTheme="minorHAnsi" w:eastAsiaTheme="minorHAnsi" w:hAnsiTheme="minorHAnsi" w:cstheme="minorHAnsi"/>
                <w:bCs/>
                <w:sz w:val="22"/>
                <w:szCs w:val="22"/>
              </w:rPr>
              <w:tab/>
              <w:t xml:space="preserve">How will you </w:t>
            </w:r>
            <w:r>
              <w:rPr>
                <w:rFonts w:asciiTheme="minorHAnsi" w:eastAsiaTheme="minorHAnsi" w:hAnsiTheme="minorHAnsi" w:cstheme="minorHAnsi"/>
                <w:bCs/>
                <w:sz w:val="22"/>
                <w:szCs w:val="22"/>
              </w:rPr>
              <w:t>evaluate the success of individual marketing campaigns?</w:t>
            </w:r>
          </w:p>
          <w:p w14:paraId="44407E27" w14:textId="77777777" w:rsidR="001F2382" w:rsidRPr="000C0ACD" w:rsidRDefault="001F2382" w:rsidP="001F2382">
            <w:pPr>
              <w:rPr>
                <w:rFonts w:asciiTheme="minorHAnsi" w:eastAsiaTheme="minorHAnsi" w:hAnsiTheme="minorHAnsi" w:cstheme="minorHAnsi"/>
                <w:bCs/>
                <w:sz w:val="22"/>
                <w:szCs w:val="22"/>
              </w:rPr>
            </w:pPr>
          </w:p>
          <w:p w14:paraId="793483C4" w14:textId="77777777" w:rsidR="001F2382" w:rsidRPr="000C0ACD" w:rsidRDefault="001F2382" w:rsidP="001F2382">
            <w:pPr>
              <w:rPr>
                <w:rFonts w:asciiTheme="minorHAnsi" w:eastAsiaTheme="minorHAnsi" w:hAnsiTheme="minorHAnsi" w:cstheme="minorHAnsi"/>
                <w:bCs/>
                <w:sz w:val="22"/>
                <w:szCs w:val="22"/>
              </w:rPr>
            </w:pPr>
            <w:r w:rsidRPr="000C0ACD">
              <w:rPr>
                <w:rFonts w:asciiTheme="minorHAnsi" w:eastAsiaTheme="minorHAnsi" w:hAnsiTheme="minorHAnsi" w:cstheme="minorHAnsi"/>
                <w:bCs/>
                <w:sz w:val="22"/>
                <w:szCs w:val="22"/>
              </w:rPr>
              <w:t>4.</w:t>
            </w:r>
            <w:r w:rsidRPr="000C0ACD">
              <w:rPr>
                <w:rFonts w:asciiTheme="minorHAnsi" w:eastAsiaTheme="minorHAnsi" w:hAnsiTheme="minorHAnsi" w:cstheme="minorHAnsi"/>
                <w:bCs/>
                <w:sz w:val="22"/>
                <w:szCs w:val="22"/>
              </w:rPr>
              <w:tab/>
            </w:r>
            <w:r>
              <w:rPr>
                <w:rFonts w:asciiTheme="minorHAnsi" w:eastAsiaTheme="minorHAnsi" w:hAnsiTheme="minorHAnsi" w:cstheme="minorHAnsi"/>
                <w:bCs/>
                <w:sz w:val="22"/>
                <w:szCs w:val="22"/>
              </w:rPr>
              <w:t>What is your experience of managing and prioritising a marketing budget?</w:t>
            </w:r>
          </w:p>
          <w:p w14:paraId="6EB00217" w14:textId="77777777" w:rsidR="001F2382" w:rsidRPr="000C0ACD" w:rsidRDefault="001F2382" w:rsidP="001F2382">
            <w:pPr>
              <w:rPr>
                <w:rFonts w:asciiTheme="minorHAnsi" w:eastAsiaTheme="minorHAnsi" w:hAnsiTheme="minorHAnsi" w:cstheme="minorHAnsi"/>
                <w:bCs/>
                <w:sz w:val="22"/>
                <w:szCs w:val="22"/>
              </w:rPr>
            </w:pPr>
          </w:p>
          <w:p w14:paraId="714D315A" w14:textId="77777777" w:rsidR="001F2382" w:rsidRPr="005E662A" w:rsidRDefault="001F2382" w:rsidP="001F2382">
            <w:pPr>
              <w:rPr>
                <w:rFonts w:asciiTheme="minorHAnsi" w:eastAsiaTheme="minorHAnsi" w:hAnsiTheme="minorHAnsi" w:cstheme="minorHAnsi"/>
                <w:bCs/>
                <w:sz w:val="22"/>
                <w:szCs w:val="22"/>
              </w:rPr>
            </w:pPr>
            <w:r w:rsidRPr="000C0ACD">
              <w:rPr>
                <w:rFonts w:asciiTheme="minorHAnsi" w:eastAsiaTheme="minorHAnsi" w:hAnsiTheme="minorHAnsi" w:cstheme="minorHAnsi"/>
                <w:bCs/>
                <w:sz w:val="22"/>
                <w:szCs w:val="22"/>
              </w:rPr>
              <w:t>5.</w:t>
            </w:r>
            <w:r w:rsidRPr="000C0ACD">
              <w:rPr>
                <w:rFonts w:asciiTheme="minorHAnsi" w:eastAsiaTheme="minorHAnsi" w:hAnsiTheme="minorHAnsi" w:cstheme="minorHAnsi"/>
                <w:bCs/>
                <w:sz w:val="22"/>
                <w:szCs w:val="22"/>
              </w:rPr>
              <w:tab/>
              <w:t>How will you support B:Music’s status as a charity in the course of your work?</w:t>
            </w:r>
          </w:p>
          <w:p w14:paraId="221D0425" w14:textId="5B2CF05D" w:rsidR="00B4464B" w:rsidRPr="00A47164" w:rsidRDefault="00B4464B" w:rsidP="00DF63DE">
            <w:pPr>
              <w:shd w:val="clear" w:color="auto" w:fill="FFFFFF"/>
              <w:spacing w:after="280"/>
              <w:rPr>
                <w:b/>
                <w:bCs/>
                <w:color w:val="000000"/>
              </w:rPr>
            </w:pPr>
          </w:p>
        </w:tc>
      </w:tr>
      <w:tr w:rsidR="00302B0A" w14:paraId="0EA4BC45" w14:textId="77777777" w:rsidTr="00DF63DE">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53611CAE" w:rsidR="00B4464B" w:rsidRDefault="00BE71BD">
      <w:r>
        <w:rPr>
          <w:rFonts w:ascii="Calibri" w:eastAsia="Calibri" w:hAnsi="Calibri" w:cs="Calibri"/>
        </w:rPr>
        <w:t>Please list the qualifications you have</w:t>
      </w:r>
      <w:r w:rsidR="00CE56C6">
        <w:rPr>
          <w:rFonts w:ascii="Calibri" w:eastAsia="Calibri" w:hAnsi="Calibri" w:cs="Calibri"/>
        </w:rPr>
        <w:t>, please look at the person specification to include</w:t>
      </w:r>
      <w:r>
        <w:rPr>
          <w:rFonts w:ascii="Calibri" w:eastAsia="Calibri" w:hAnsi="Calibri" w:cs="Calibri"/>
        </w:rPr>
        <w:t>:</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Qualification Description (e.g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8"/>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23E4" w14:textId="77777777" w:rsidR="00C12ACB" w:rsidRDefault="00C12ACB">
      <w:r>
        <w:separator/>
      </w:r>
    </w:p>
  </w:endnote>
  <w:endnote w:type="continuationSeparator" w:id="0">
    <w:p w14:paraId="6B395137" w14:textId="77777777" w:rsidR="00C12ACB" w:rsidRDefault="00C1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CDB5" w14:textId="77777777" w:rsidR="00C12ACB" w:rsidRDefault="00C12ACB">
      <w:r>
        <w:separator/>
      </w:r>
    </w:p>
  </w:footnote>
  <w:footnote w:type="continuationSeparator" w:id="0">
    <w:p w14:paraId="262E89D3" w14:textId="77777777" w:rsidR="00C12ACB" w:rsidRDefault="00C1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EA7940"/>
    <w:multiLevelType w:val="hybridMultilevel"/>
    <w:tmpl w:val="7E10C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1F2382"/>
    <w:rsid w:val="002C4551"/>
    <w:rsid w:val="00302B0A"/>
    <w:rsid w:val="005D0237"/>
    <w:rsid w:val="00647C41"/>
    <w:rsid w:val="00682016"/>
    <w:rsid w:val="007570C1"/>
    <w:rsid w:val="00A47164"/>
    <w:rsid w:val="00B4464B"/>
    <w:rsid w:val="00BE71BD"/>
    <w:rsid w:val="00C12ACB"/>
    <w:rsid w:val="00CE56C6"/>
    <w:rsid w:val="00D81D6C"/>
    <w:rsid w:val="00DF63DE"/>
    <w:rsid w:val="00E049B8"/>
    <w:rsid w:val="00E66483"/>
    <w:rsid w:val="00F2196E"/>
    <w:rsid w:val="00F2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3</cp:revision>
  <dcterms:created xsi:type="dcterms:W3CDTF">2021-10-14T14:08:00Z</dcterms:created>
  <dcterms:modified xsi:type="dcterms:W3CDTF">2021-10-14T14:10:00Z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2021-10-14T14:09:57.9901068Z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d2d33b29-6fbf-42c4-9420-bcac67807fc2</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