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E46D3" w14:textId="6679BF4A" w:rsidR="00B4464B" w:rsidRDefault="00B4464B">
      <w:pPr>
        <w:pStyle w:val="Heading1"/>
        <w:spacing w:before="0" w:after="120"/>
      </w:pPr>
    </w:p>
    <w:p w14:paraId="4EFFFE05" w14:textId="5F9654EA" w:rsidR="00B4464B" w:rsidRDefault="000839B6">
      <w:r>
        <w:rPr>
          <w:noProof/>
        </w:rPr>
        <w:drawing>
          <wp:anchor distT="0" distB="0" distL="114300" distR="114300" simplePos="0" relativeHeight="251659264" behindDoc="1" locked="0" layoutInCell="1" allowOverlap="1" wp14:anchorId="254480E8" wp14:editId="50120D56">
            <wp:simplePos x="0" y="0"/>
            <wp:positionH relativeFrom="column">
              <wp:posOffset>0</wp:posOffset>
            </wp:positionH>
            <wp:positionV relativeFrom="paragraph">
              <wp:posOffset>174625</wp:posOffset>
            </wp:positionV>
            <wp:extent cx="3048000" cy="676656"/>
            <wp:effectExtent l="0" t="0" r="0" b="9525"/>
            <wp:wrapTight wrapText="bothSides">
              <wp:wrapPolygon edited="0">
                <wp:start x="0" y="0"/>
                <wp:lineTo x="0" y="21296"/>
                <wp:lineTo x="21465" y="21296"/>
                <wp:lineTo x="21465" y="0"/>
                <wp:lineTo x="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48000" cy="676656"/>
                    </a:xfrm>
                    <a:prstGeom prst="rect">
                      <a:avLst/>
                    </a:prstGeom>
                  </pic:spPr>
                </pic:pic>
              </a:graphicData>
            </a:graphic>
            <wp14:sizeRelH relativeFrom="page">
              <wp14:pctWidth>0</wp14:pctWidth>
            </wp14:sizeRelH>
            <wp14:sizeRelV relativeFrom="page">
              <wp14:pctHeight>0</wp14:pctHeight>
            </wp14:sizeRelV>
          </wp:anchor>
        </w:drawing>
      </w:r>
    </w:p>
    <w:p w14:paraId="4DC0D8D6" w14:textId="77777777" w:rsidR="00B4464B" w:rsidRDefault="00B4464B"/>
    <w:p w14:paraId="7A4B6D78" w14:textId="77777777" w:rsidR="00B4464B" w:rsidRDefault="00B4464B"/>
    <w:p w14:paraId="3AB38BBB" w14:textId="77777777" w:rsidR="00B4464B" w:rsidRDefault="00B4464B"/>
    <w:p w14:paraId="15045795" w14:textId="77777777" w:rsidR="00B4464B" w:rsidRDefault="00B4464B"/>
    <w:p w14:paraId="62A0B004" w14:textId="77777777" w:rsidR="00B4464B" w:rsidRDefault="00B4464B"/>
    <w:p w14:paraId="498D6ED5" w14:textId="77777777" w:rsidR="00B4464B" w:rsidRPr="000839B6" w:rsidRDefault="00BE71BD">
      <w:pPr>
        <w:pStyle w:val="Heading2"/>
        <w:spacing w:before="0" w:after="0"/>
      </w:pPr>
      <w:r w:rsidRPr="000839B6">
        <w:rPr>
          <w:rFonts w:ascii="Calibri" w:eastAsia="Calibri" w:hAnsi="Calibri" w:cs="Calibri"/>
          <w:iCs w:val="0"/>
          <w:sz w:val="24"/>
          <w:szCs w:val="24"/>
        </w:rPr>
        <w:t>APPLICATION FOR EMPLOYMENT</w:t>
      </w:r>
    </w:p>
    <w:p w14:paraId="51E1B200" w14:textId="77777777" w:rsidR="00B4464B" w:rsidRDefault="00BE71BD">
      <w:pPr>
        <w:pStyle w:val="Heading1"/>
        <w:spacing w:before="0" w:after="120"/>
      </w:pPr>
      <w:r>
        <w:rPr>
          <w:rFonts w:ascii="Calibri" w:eastAsia="Calibri" w:hAnsi="Calibri" w:cs="Calibri"/>
          <w:sz w:val="24"/>
          <w:szCs w:val="24"/>
        </w:rPr>
        <w:t>PRIVATE AND CONFIDENTIAL</w:t>
      </w:r>
    </w:p>
    <w:p w14:paraId="5A7694EC" w14:textId="4D6DAC2C" w:rsidR="00B4464B" w:rsidRDefault="00BE71BD">
      <w:pPr>
        <w:jc w:val="both"/>
      </w:pPr>
      <w:r>
        <w:rPr>
          <w:rFonts w:ascii="Calibri" w:eastAsia="Calibri" w:hAnsi="Calibri" w:cs="Calibri"/>
        </w:rPr>
        <w:t xml:space="preserve">Thank you for your interest in working for </w:t>
      </w:r>
      <w:proofErr w:type="gramStart"/>
      <w:r w:rsidR="000839B6">
        <w:rPr>
          <w:rFonts w:ascii="Calibri" w:eastAsia="Calibri" w:hAnsi="Calibri" w:cs="Calibri"/>
        </w:rPr>
        <w:t>B:Music</w:t>
      </w:r>
      <w:proofErr w:type="gramEnd"/>
      <w:r>
        <w:rPr>
          <w:rFonts w:ascii="Calibri" w:eastAsia="Calibri" w:hAnsi="Calibri" w:cs="Calibri"/>
        </w:rPr>
        <w:t xml:space="preserve">. This form is intended to make the application process as straightforward as possible and to ensure that all applicants are treated equally. Please read each section carefully before completing it. Return to </w:t>
      </w:r>
      <w:hyperlink r:id="rId8" w:history="1">
        <w:r w:rsidR="000839B6" w:rsidRPr="004349B2">
          <w:rPr>
            <w:rStyle w:val="Hyperlink"/>
            <w:rFonts w:ascii="Calibri" w:eastAsia="Calibri" w:hAnsi="Calibri" w:cs="Calibri"/>
          </w:rPr>
          <w:t>recruitment@bmusic.co.uk</w:t>
        </w:r>
      </w:hyperlink>
      <w:r>
        <w:rPr>
          <w:rFonts w:ascii="Calibri" w:eastAsia="Calibri" w:hAnsi="Calibri" w:cs="Calibri"/>
        </w:rPr>
        <w:t xml:space="preserve"> </w:t>
      </w:r>
    </w:p>
    <w:p w14:paraId="123C034B" w14:textId="77777777" w:rsidR="00B4464B" w:rsidRDefault="00B4464B"/>
    <w:tbl>
      <w:tblPr>
        <w:tblW w:w="9684" w:type="dxa"/>
        <w:tblInd w:w="113" w:type="dxa"/>
        <w:tblBorders>
          <w:top w:val="single" w:sz="4" w:space="0" w:color="808080"/>
          <w:left w:val="single" w:sz="4" w:space="0" w:color="808080"/>
          <w:bottom w:val="single" w:sz="4" w:space="0" w:color="808080"/>
          <w:right w:val="single" w:sz="4" w:space="0" w:color="808080"/>
        </w:tblBorders>
        <w:tblCellMar>
          <w:left w:w="0" w:type="dxa"/>
          <w:right w:w="0" w:type="dxa"/>
        </w:tblCellMar>
        <w:tblLook w:val="04A0" w:firstRow="1" w:lastRow="0" w:firstColumn="1" w:lastColumn="0" w:noHBand="0" w:noVBand="1"/>
      </w:tblPr>
      <w:tblGrid>
        <w:gridCol w:w="6456"/>
        <w:gridCol w:w="3228"/>
      </w:tblGrid>
      <w:tr w:rsidR="00B4464B" w14:paraId="0CCE5983" w14:textId="77777777">
        <w:trPr>
          <w:trHeight w:val="677"/>
        </w:trPr>
        <w:tc>
          <w:tcPr>
            <w:tcW w:w="6456" w:type="dxa"/>
            <w:tcBorders>
              <w:right w:val="single" w:sz="4" w:space="0" w:color="808080"/>
            </w:tcBorders>
            <w:tcMar>
              <w:top w:w="8" w:type="dxa"/>
              <w:left w:w="108" w:type="dxa"/>
              <w:bottom w:w="8" w:type="dxa"/>
              <w:right w:w="108" w:type="dxa"/>
            </w:tcMar>
            <w:hideMark/>
          </w:tcPr>
          <w:p w14:paraId="23571AC1" w14:textId="77777777" w:rsidR="00B4464B" w:rsidRDefault="00BE71BD">
            <w:pPr>
              <w:pStyle w:val="Heading3"/>
              <w:spacing w:before="120" w:after="0"/>
              <w:rPr>
                <w:color w:val="000000"/>
              </w:rPr>
            </w:pPr>
            <w:r>
              <w:rPr>
                <w:rFonts w:ascii="Calibri" w:eastAsia="Calibri" w:hAnsi="Calibri" w:cs="Calibri"/>
                <w:caps/>
                <w:color w:val="000000"/>
                <w:sz w:val="24"/>
                <w:szCs w:val="24"/>
              </w:rPr>
              <w:t xml:space="preserve">position applied for </w:t>
            </w:r>
          </w:p>
          <w:p w14:paraId="1FC1425C" w14:textId="77777777" w:rsidR="00B4464B" w:rsidRDefault="00B4464B" w:rsidP="000839B6">
            <w:pPr>
              <w:rPr>
                <w:color w:val="000000"/>
              </w:rPr>
            </w:pPr>
          </w:p>
        </w:tc>
        <w:tc>
          <w:tcPr>
            <w:tcW w:w="3228" w:type="dxa"/>
            <w:tcBorders>
              <w:left w:val="single" w:sz="4" w:space="0" w:color="808080"/>
            </w:tcBorders>
            <w:tcMar>
              <w:top w:w="8" w:type="dxa"/>
              <w:left w:w="108" w:type="dxa"/>
              <w:bottom w:w="8" w:type="dxa"/>
              <w:right w:w="108" w:type="dxa"/>
            </w:tcMar>
            <w:hideMark/>
          </w:tcPr>
          <w:p w14:paraId="541B7DB7" w14:textId="77777777" w:rsidR="00B4464B" w:rsidRDefault="00BE71BD">
            <w:pPr>
              <w:pStyle w:val="Heading3"/>
              <w:spacing w:before="120" w:after="0"/>
              <w:rPr>
                <w:color w:val="000000"/>
              </w:rPr>
            </w:pPr>
            <w:r>
              <w:rPr>
                <w:rFonts w:ascii="Calibri" w:eastAsia="Calibri" w:hAnsi="Calibri" w:cs="Calibri"/>
                <w:color w:val="000000"/>
                <w:sz w:val="24"/>
                <w:szCs w:val="24"/>
              </w:rPr>
              <w:t>DATE OF APPLICATION</w:t>
            </w:r>
          </w:p>
          <w:p w14:paraId="3DB2BB75" w14:textId="0C283207" w:rsidR="00B4464B" w:rsidRDefault="00B4464B">
            <w:pPr>
              <w:rPr>
                <w:color w:val="000000"/>
              </w:rPr>
            </w:pPr>
          </w:p>
        </w:tc>
      </w:tr>
    </w:tbl>
    <w:p w14:paraId="634CC08B" w14:textId="77777777" w:rsidR="00B4464B" w:rsidRDefault="00B4464B"/>
    <w:tbl>
      <w:tblPr>
        <w:tblpPr w:leftFromText="180" w:rightFromText="180" w:vertAnchor="text" w:tblpY="1"/>
        <w:tblOverlap w:val="never"/>
        <w:tblW w:w="9673" w:type="dxa"/>
        <w:tblCellMar>
          <w:left w:w="0" w:type="dxa"/>
          <w:right w:w="0" w:type="dxa"/>
        </w:tblCellMar>
        <w:tblLook w:val="04A0" w:firstRow="1" w:lastRow="0" w:firstColumn="1" w:lastColumn="0" w:noHBand="0" w:noVBand="1"/>
      </w:tblPr>
      <w:tblGrid>
        <w:gridCol w:w="3223"/>
        <w:gridCol w:w="1416"/>
        <w:gridCol w:w="142"/>
        <w:gridCol w:w="4892"/>
      </w:tblGrid>
      <w:tr w:rsidR="00B4464B" w14:paraId="31746047" w14:textId="77777777">
        <w:trPr>
          <w:trHeight w:val="507"/>
        </w:trPr>
        <w:tc>
          <w:tcPr>
            <w:tcW w:w="4639" w:type="dxa"/>
            <w:gridSpan w:val="2"/>
            <w:tcBorders>
              <w:top w:val="single" w:sz="4" w:space="0" w:color="808080"/>
              <w:left w:val="single" w:sz="4" w:space="0" w:color="808080"/>
              <w:bottom w:val="single" w:sz="4" w:space="0" w:color="808080"/>
              <w:right w:val="single" w:sz="4" w:space="0" w:color="808080"/>
            </w:tcBorders>
            <w:tcMar>
              <w:top w:w="8" w:type="dxa"/>
              <w:left w:w="108" w:type="dxa"/>
              <w:bottom w:w="8" w:type="dxa"/>
              <w:right w:w="108" w:type="dxa"/>
            </w:tcMar>
            <w:hideMark/>
          </w:tcPr>
          <w:p w14:paraId="1283790E" w14:textId="7E9883E9" w:rsidR="00B4464B" w:rsidRDefault="00BE71BD">
            <w:pPr>
              <w:pStyle w:val="Heading3"/>
              <w:spacing w:before="120" w:after="0"/>
              <w:rPr>
                <w:color w:val="000000"/>
              </w:rPr>
            </w:pPr>
            <w:r>
              <w:rPr>
                <w:rFonts w:ascii="Calibri" w:eastAsia="Calibri" w:hAnsi="Calibri" w:cs="Calibri"/>
                <w:color w:val="000000"/>
                <w:sz w:val="24"/>
                <w:szCs w:val="24"/>
              </w:rPr>
              <w:t>SURNAME</w:t>
            </w:r>
            <w:r>
              <w:rPr>
                <w:rFonts w:ascii="Calibri" w:eastAsia="Calibri" w:hAnsi="Calibri" w:cs="Calibri"/>
                <w:b w:val="0"/>
                <w:bCs w:val="0"/>
                <w:color w:val="000000"/>
                <w:sz w:val="24"/>
                <w:szCs w:val="24"/>
              </w:rPr>
              <w:t xml:space="preserve"> </w:t>
            </w:r>
          </w:p>
        </w:tc>
        <w:tc>
          <w:tcPr>
            <w:tcW w:w="5034" w:type="dxa"/>
            <w:gridSpan w:val="2"/>
            <w:tcBorders>
              <w:top w:val="single" w:sz="4" w:space="0" w:color="808080"/>
              <w:left w:val="single" w:sz="4" w:space="0" w:color="808080"/>
              <w:bottom w:val="single" w:sz="4" w:space="0" w:color="808080"/>
              <w:right w:val="single" w:sz="4" w:space="0" w:color="808080"/>
            </w:tcBorders>
            <w:tcMar>
              <w:top w:w="8" w:type="dxa"/>
              <w:left w:w="108" w:type="dxa"/>
              <w:bottom w:w="8" w:type="dxa"/>
              <w:right w:w="108" w:type="dxa"/>
            </w:tcMar>
            <w:hideMark/>
          </w:tcPr>
          <w:p w14:paraId="00FAD2C4" w14:textId="3C0973C3" w:rsidR="00B4464B" w:rsidRDefault="00BE71BD" w:rsidP="000839B6">
            <w:pPr>
              <w:pStyle w:val="Heading3"/>
              <w:spacing w:before="120" w:after="0"/>
              <w:rPr>
                <w:color w:val="000000"/>
              </w:rPr>
            </w:pPr>
            <w:r>
              <w:rPr>
                <w:rFonts w:ascii="Calibri" w:eastAsia="Calibri" w:hAnsi="Calibri" w:cs="Calibri"/>
                <w:color w:val="000000"/>
                <w:sz w:val="24"/>
                <w:szCs w:val="24"/>
              </w:rPr>
              <w:t>FORENAME(S)</w:t>
            </w:r>
            <w:r>
              <w:rPr>
                <w:rFonts w:ascii="Calibri" w:eastAsia="Calibri" w:hAnsi="Calibri" w:cs="Calibri"/>
                <w:b w:val="0"/>
                <w:bCs w:val="0"/>
                <w:color w:val="000000"/>
                <w:sz w:val="24"/>
                <w:szCs w:val="24"/>
              </w:rPr>
              <w:t xml:space="preserve"> </w:t>
            </w:r>
          </w:p>
        </w:tc>
      </w:tr>
      <w:tr w:rsidR="00B4464B" w14:paraId="6AC477AA" w14:textId="77777777">
        <w:trPr>
          <w:trHeight w:val="631"/>
        </w:trPr>
        <w:tc>
          <w:tcPr>
            <w:tcW w:w="9673" w:type="dxa"/>
            <w:gridSpan w:val="4"/>
            <w:tcBorders>
              <w:top w:val="single" w:sz="4" w:space="0" w:color="808080"/>
              <w:left w:val="single" w:sz="4" w:space="0" w:color="808080"/>
              <w:bottom w:val="single" w:sz="4" w:space="0" w:color="808080"/>
              <w:right w:val="single" w:sz="4" w:space="0" w:color="808080"/>
            </w:tcBorders>
            <w:tcMar>
              <w:top w:w="8" w:type="dxa"/>
              <w:left w:w="108" w:type="dxa"/>
              <w:bottom w:w="8" w:type="dxa"/>
              <w:right w:w="108" w:type="dxa"/>
            </w:tcMar>
            <w:hideMark/>
          </w:tcPr>
          <w:p w14:paraId="589E4AAD" w14:textId="77777777" w:rsidR="00B4464B" w:rsidRDefault="00BE71BD">
            <w:pPr>
              <w:pStyle w:val="Heading3"/>
              <w:spacing w:before="120" w:after="0"/>
              <w:rPr>
                <w:color w:val="000000"/>
              </w:rPr>
            </w:pPr>
            <w:r>
              <w:rPr>
                <w:rFonts w:ascii="Calibri" w:eastAsia="Calibri" w:hAnsi="Calibri" w:cs="Calibri"/>
                <w:color w:val="000000"/>
                <w:sz w:val="24"/>
                <w:szCs w:val="24"/>
              </w:rPr>
              <w:t>CONTACT ADDRESS</w:t>
            </w:r>
          </w:p>
          <w:p w14:paraId="28DEC80C" w14:textId="77777777" w:rsidR="00B4464B" w:rsidRDefault="00B4464B">
            <w:pPr>
              <w:rPr>
                <w:color w:val="000000"/>
              </w:rPr>
            </w:pPr>
          </w:p>
          <w:p w14:paraId="05AD2F8E" w14:textId="77777777" w:rsidR="00B4464B" w:rsidRDefault="00B4464B">
            <w:pPr>
              <w:rPr>
                <w:color w:val="000000"/>
              </w:rPr>
            </w:pPr>
          </w:p>
          <w:p w14:paraId="60062118" w14:textId="77777777" w:rsidR="00B4464B" w:rsidRDefault="00B4464B">
            <w:pPr>
              <w:rPr>
                <w:color w:val="000000"/>
              </w:rPr>
            </w:pPr>
          </w:p>
          <w:p w14:paraId="66306CA2" w14:textId="77777777" w:rsidR="00B4464B" w:rsidRDefault="00B4464B">
            <w:pPr>
              <w:rPr>
                <w:color w:val="000000"/>
              </w:rPr>
            </w:pPr>
          </w:p>
        </w:tc>
      </w:tr>
      <w:tr w:rsidR="00B4464B" w14:paraId="24BE0F0B" w14:textId="77777777">
        <w:trPr>
          <w:trHeight w:val="246"/>
        </w:trPr>
        <w:tc>
          <w:tcPr>
            <w:tcW w:w="3223" w:type="dxa"/>
            <w:tcBorders>
              <w:top w:val="single" w:sz="4" w:space="0" w:color="808080"/>
              <w:left w:val="single" w:sz="4" w:space="0" w:color="808080"/>
              <w:bottom w:val="single" w:sz="4" w:space="0" w:color="808080"/>
              <w:right w:val="single" w:sz="4" w:space="0" w:color="808080"/>
            </w:tcBorders>
            <w:tcMar>
              <w:top w:w="8" w:type="dxa"/>
              <w:left w:w="108" w:type="dxa"/>
              <w:bottom w:w="8" w:type="dxa"/>
              <w:right w:w="108" w:type="dxa"/>
            </w:tcMar>
            <w:hideMark/>
          </w:tcPr>
          <w:p w14:paraId="5283E97C" w14:textId="51AACBE4" w:rsidR="00B4464B" w:rsidRDefault="00BE71BD" w:rsidP="000839B6">
            <w:pPr>
              <w:pStyle w:val="Heading3"/>
              <w:spacing w:before="120" w:after="0"/>
              <w:rPr>
                <w:color w:val="000000"/>
              </w:rPr>
            </w:pPr>
            <w:r>
              <w:rPr>
                <w:rFonts w:ascii="Calibri" w:eastAsia="Calibri" w:hAnsi="Calibri" w:cs="Calibri"/>
                <w:color w:val="000000"/>
                <w:sz w:val="24"/>
                <w:szCs w:val="24"/>
              </w:rPr>
              <w:t xml:space="preserve">POSTCODE </w:t>
            </w:r>
          </w:p>
        </w:tc>
        <w:tc>
          <w:tcPr>
            <w:tcW w:w="6450" w:type="dxa"/>
            <w:gridSpan w:val="3"/>
            <w:tcBorders>
              <w:top w:val="single" w:sz="4" w:space="0" w:color="808080"/>
              <w:left w:val="single" w:sz="4" w:space="0" w:color="808080"/>
              <w:bottom w:val="single" w:sz="4" w:space="0" w:color="808080"/>
              <w:right w:val="single" w:sz="4" w:space="0" w:color="808080"/>
            </w:tcBorders>
            <w:tcMar>
              <w:top w:w="8" w:type="dxa"/>
              <w:left w:w="108" w:type="dxa"/>
              <w:bottom w:w="8" w:type="dxa"/>
              <w:right w:w="108" w:type="dxa"/>
            </w:tcMar>
            <w:hideMark/>
          </w:tcPr>
          <w:p w14:paraId="29A11C0E" w14:textId="23E4D09C" w:rsidR="00B4464B" w:rsidRDefault="00BE71BD">
            <w:pPr>
              <w:pStyle w:val="Heading3"/>
              <w:spacing w:before="120" w:after="0"/>
              <w:rPr>
                <w:rFonts w:ascii="Avenir 45" w:eastAsia="Avenir 45" w:hAnsi="Avenir 45" w:cs="Avenir 45"/>
                <w:color w:val="000000"/>
                <w:sz w:val="24"/>
                <w:szCs w:val="24"/>
              </w:rPr>
            </w:pPr>
            <w:r>
              <w:rPr>
                <w:rFonts w:ascii="Calibri" w:eastAsia="Calibri" w:hAnsi="Calibri" w:cs="Calibri"/>
                <w:color w:val="000000"/>
                <w:sz w:val="24"/>
                <w:szCs w:val="24"/>
              </w:rPr>
              <w:t xml:space="preserve">TELEPHONE </w:t>
            </w:r>
          </w:p>
        </w:tc>
      </w:tr>
      <w:tr w:rsidR="00B4464B" w14:paraId="7431933D" w14:textId="77777777">
        <w:trPr>
          <w:trHeight w:val="348"/>
        </w:trPr>
        <w:tc>
          <w:tcPr>
            <w:tcW w:w="4781" w:type="dxa"/>
            <w:gridSpan w:val="3"/>
            <w:tcBorders>
              <w:top w:val="single" w:sz="4" w:space="0" w:color="808080"/>
              <w:left w:val="single" w:sz="4" w:space="0" w:color="808080"/>
              <w:bottom w:val="single" w:sz="4" w:space="0" w:color="808080"/>
              <w:right w:val="single" w:sz="4" w:space="0" w:color="808080"/>
            </w:tcBorders>
            <w:tcMar>
              <w:top w:w="8" w:type="dxa"/>
              <w:left w:w="108" w:type="dxa"/>
              <w:bottom w:w="8" w:type="dxa"/>
              <w:right w:w="108" w:type="dxa"/>
            </w:tcMar>
            <w:hideMark/>
          </w:tcPr>
          <w:p w14:paraId="2A53D730" w14:textId="1C23C6B1" w:rsidR="00B4464B" w:rsidRDefault="00BE71BD">
            <w:pPr>
              <w:pStyle w:val="Heading3"/>
              <w:spacing w:before="120" w:after="0"/>
              <w:rPr>
                <w:color w:val="000000"/>
              </w:rPr>
            </w:pPr>
            <w:r>
              <w:rPr>
                <w:rFonts w:ascii="Calibri" w:eastAsia="Calibri" w:hAnsi="Calibri" w:cs="Calibri"/>
                <w:color w:val="000000"/>
                <w:sz w:val="24"/>
                <w:szCs w:val="24"/>
              </w:rPr>
              <w:t xml:space="preserve">E-MAIL ADDRESS </w:t>
            </w:r>
          </w:p>
        </w:tc>
        <w:tc>
          <w:tcPr>
            <w:tcW w:w="4892" w:type="dxa"/>
            <w:tcBorders>
              <w:top w:val="single" w:sz="4" w:space="0" w:color="808080"/>
              <w:left w:val="single" w:sz="4" w:space="0" w:color="808080"/>
              <w:bottom w:val="single" w:sz="4" w:space="0" w:color="808080"/>
              <w:right w:val="single" w:sz="4" w:space="0" w:color="808080"/>
            </w:tcBorders>
            <w:tcMar>
              <w:top w:w="8" w:type="dxa"/>
              <w:left w:w="108" w:type="dxa"/>
              <w:bottom w:w="8" w:type="dxa"/>
              <w:right w:w="108" w:type="dxa"/>
            </w:tcMar>
            <w:hideMark/>
          </w:tcPr>
          <w:p w14:paraId="6D731D22" w14:textId="238A3BDC" w:rsidR="00B4464B" w:rsidRDefault="00BE71BD">
            <w:pPr>
              <w:pStyle w:val="Heading3"/>
              <w:spacing w:before="120" w:after="0"/>
              <w:rPr>
                <w:color w:val="000000"/>
              </w:rPr>
            </w:pPr>
            <w:r>
              <w:rPr>
                <w:rFonts w:ascii="Calibri" w:eastAsia="Calibri" w:hAnsi="Calibri" w:cs="Calibri"/>
                <w:color w:val="000000"/>
                <w:sz w:val="24"/>
                <w:szCs w:val="24"/>
              </w:rPr>
              <w:t xml:space="preserve">MOBILE TELEPHONE </w:t>
            </w:r>
          </w:p>
        </w:tc>
      </w:tr>
      <w:tr w:rsidR="00B4464B" w14:paraId="3B795C84" w14:textId="77777777" w:rsidTr="000839B6">
        <w:trPr>
          <w:trHeight w:val="360"/>
        </w:trPr>
        <w:tc>
          <w:tcPr>
            <w:tcW w:w="4781" w:type="dxa"/>
            <w:gridSpan w:val="3"/>
            <w:tcBorders>
              <w:top w:val="single" w:sz="4" w:space="0" w:color="808080"/>
              <w:left w:val="single" w:sz="4" w:space="0" w:color="808080"/>
              <w:bottom w:val="single" w:sz="4" w:space="0" w:color="808080"/>
              <w:right w:val="single" w:sz="4" w:space="0" w:color="808080"/>
            </w:tcBorders>
            <w:tcMar>
              <w:top w:w="8" w:type="dxa"/>
              <w:left w:w="108" w:type="dxa"/>
              <w:bottom w:w="8" w:type="dxa"/>
              <w:right w:w="108" w:type="dxa"/>
            </w:tcMar>
            <w:hideMark/>
          </w:tcPr>
          <w:p w14:paraId="2CEA8EF6" w14:textId="77777777" w:rsidR="00B4464B" w:rsidRDefault="00BE71BD">
            <w:pPr>
              <w:pStyle w:val="Heading3"/>
              <w:spacing w:before="120" w:after="0"/>
              <w:rPr>
                <w:color w:val="000000"/>
              </w:rPr>
            </w:pPr>
            <w:r>
              <w:rPr>
                <w:rFonts w:ascii="Calibri" w:eastAsia="Calibri" w:hAnsi="Calibri" w:cs="Calibri"/>
                <w:color w:val="000000"/>
                <w:sz w:val="24"/>
                <w:szCs w:val="24"/>
              </w:rPr>
              <w:t xml:space="preserve">DO YOU REQUIRE A WORK PERMIT TO WORK IN THE UK? </w:t>
            </w:r>
          </w:p>
        </w:tc>
        <w:tc>
          <w:tcPr>
            <w:tcW w:w="4892" w:type="dxa"/>
            <w:tcBorders>
              <w:top w:val="single" w:sz="4" w:space="0" w:color="808080"/>
              <w:left w:val="single" w:sz="4" w:space="0" w:color="808080"/>
              <w:bottom w:val="single" w:sz="4" w:space="0" w:color="808080"/>
              <w:right w:val="single" w:sz="4" w:space="0" w:color="808080"/>
            </w:tcBorders>
            <w:tcMar>
              <w:top w:w="8" w:type="dxa"/>
              <w:left w:w="108" w:type="dxa"/>
              <w:bottom w:w="8" w:type="dxa"/>
              <w:right w:w="108" w:type="dxa"/>
            </w:tcMar>
          </w:tcPr>
          <w:p w14:paraId="3D7B3A53" w14:textId="09272C4F" w:rsidR="00B4464B" w:rsidRDefault="00B4464B">
            <w:pPr>
              <w:pStyle w:val="Heading3"/>
              <w:spacing w:before="120" w:after="0"/>
              <w:rPr>
                <w:color w:val="000000"/>
              </w:rPr>
            </w:pPr>
          </w:p>
        </w:tc>
      </w:tr>
      <w:tr w:rsidR="00B4464B" w14:paraId="7F917EA5" w14:textId="77777777">
        <w:trPr>
          <w:trHeight w:val="1151"/>
        </w:trPr>
        <w:tc>
          <w:tcPr>
            <w:tcW w:w="9673" w:type="dxa"/>
            <w:gridSpan w:val="4"/>
            <w:tcBorders>
              <w:top w:val="single" w:sz="4" w:space="0" w:color="808080"/>
              <w:left w:val="single" w:sz="4" w:space="0" w:color="808080"/>
              <w:bottom w:val="single" w:sz="4" w:space="0" w:color="808080"/>
              <w:right w:val="single" w:sz="4" w:space="0" w:color="808080"/>
            </w:tcBorders>
            <w:tcMar>
              <w:top w:w="8" w:type="dxa"/>
              <w:left w:w="108" w:type="dxa"/>
              <w:bottom w:w="8" w:type="dxa"/>
              <w:right w:w="108" w:type="dxa"/>
            </w:tcMar>
            <w:hideMark/>
          </w:tcPr>
          <w:p w14:paraId="39DF100A" w14:textId="77777777" w:rsidR="00B4464B" w:rsidRDefault="00BE71BD">
            <w:pPr>
              <w:pStyle w:val="Heading3"/>
              <w:spacing w:before="0" w:after="0"/>
              <w:rPr>
                <w:color w:val="000000"/>
              </w:rPr>
            </w:pPr>
            <w:r>
              <w:rPr>
                <w:rFonts w:ascii="Calibri" w:eastAsia="Calibri" w:hAnsi="Calibri" w:cs="Calibri"/>
                <w:color w:val="000000"/>
                <w:sz w:val="24"/>
                <w:szCs w:val="24"/>
              </w:rPr>
              <w:t xml:space="preserve">ENTITLEMENT TO WORK IN THE UK </w:t>
            </w:r>
            <w:r>
              <w:rPr>
                <w:rFonts w:ascii="Calibri" w:eastAsia="Calibri" w:hAnsi="Calibri" w:cs="Calibri"/>
                <w:b w:val="0"/>
                <w:bCs w:val="0"/>
                <w:color w:val="000000"/>
                <w:sz w:val="24"/>
                <w:szCs w:val="24"/>
              </w:rPr>
              <w:t xml:space="preserve">To take up this post you must have the right to work in the UK. Please note that THSH does not hold a sponsor </w:t>
            </w:r>
            <w:proofErr w:type="spellStart"/>
            <w:r>
              <w:rPr>
                <w:rFonts w:ascii="Calibri" w:eastAsia="Calibri" w:hAnsi="Calibri" w:cs="Calibri"/>
                <w:b w:val="0"/>
                <w:bCs w:val="0"/>
                <w:color w:val="000000"/>
                <w:sz w:val="24"/>
                <w:szCs w:val="24"/>
              </w:rPr>
              <w:t>licence</w:t>
            </w:r>
            <w:proofErr w:type="spellEnd"/>
            <w:r>
              <w:rPr>
                <w:rFonts w:ascii="Calibri" w:eastAsia="Calibri" w:hAnsi="Calibri" w:cs="Calibri"/>
                <w:b w:val="0"/>
                <w:bCs w:val="0"/>
                <w:color w:val="000000"/>
                <w:sz w:val="24"/>
                <w:szCs w:val="24"/>
              </w:rPr>
              <w:t xml:space="preserve"> and, therefore, does not issue certificates of sponsorship under the points-based system.</w:t>
            </w:r>
          </w:p>
          <w:p w14:paraId="3D77328A" w14:textId="77777777" w:rsidR="00B4464B" w:rsidRDefault="00B4464B">
            <w:pPr>
              <w:rPr>
                <w:color w:val="000000"/>
              </w:rPr>
            </w:pPr>
          </w:p>
          <w:p w14:paraId="20DAA8FC" w14:textId="3EDB8DD1" w:rsidR="00B4464B" w:rsidRDefault="00BE71BD">
            <w:pPr>
              <w:rPr>
                <w:color w:val="000000"/>
              </w:rPr>
            </w:pPr>
            <w:r>
              <w:rPr>
                <w:rFonts w:ascii="Calibri" w:eastAsia="Calibri" w:hAnsi="Calibri" w:cs="Calibri"/>
                <w:b/>
                <w:bCs/>
                <w:color w:val="000000"/>
              </w:rPr>
              <w:t xml:space="preserve">Please state whether you have the right to work in the UK?  </w:t>
            </w:r>
            <w:r>
              <w:rPr>
                <w:rFonts w:ascii="Calibri" w:eastAsia="Calibri" w:hAnsi="Calibri" w:cs="Calibri"/>
                <w:color w:val="000000"/>
              </w:rPr>
              <w:t xml:space="preserve">                                                           </w:t>
            </w:r>
          </w:p>
        </w:tc>
      </w:tr>
      <w:tr w:rsidR="00B4464B" w14:paraId="54CF4A87" w14:textId="77777777">
        <w:trPr>
          <w:trHeight w:val="1391"/>
        </w:trPr>
        <w:tc>
          <w:tcPr>
            <w:tcW w:w="9673" w:type="dxa"/>
            <w:gridSpan w:val="4"/>
            <w:tcBorders>
              <w:top w:val="single" w:sz="4" w:space="0" w:color="808080"/>
              <w:left w:val="single" w:sz="4" w:space="0" w:color="808080"/>
              <w:bottom w:val="single" w:sz="4" w:space="0" w:color="808080"/>
              <w:right w:val="single" w:sz="4" w:space="0" w:color="808080"/>
            </w:tcBorders>
            <w:tcMar>
              <w:top w:w="8" w:type="dxa"/>
              <w:left w:w="108" w:type="dxa"/>
              <w:bottom w:w="8" w:type="dxa"/>
              <w:right w:w="108" w:type="dxa"/>
            </w:tcMar>
            <w:hideMark/>
          </w:tcPr>
          <w:p w14:paraId="0BB47B80" w14:textId="77777777" w:rsidR="00B4464B" w:rsidRDefault="00BE71BD">
            <w:pPr>
              <w:pStyle w:val="Heading3"/>
              <w:spacing w:before="120" w:after="0"/>
              <w:rPr>
                <w:color w:val="000000"/>
              </w:rPr>
            </w:pPr>
            <w:r>
              <w:rPr>
                <w:rFonts w:ascii="Calibri" w:eastAsia="Calibri" w:hAnsi="Calibri" w:cs="Calibri"/>
                <w:color w:val="000000"/>
                <w:sz w:val="24"/>
                <w:szCs w:val="24"/>
              </w:rPr>
              <w:t xml:space="preserve">DO YOU HAVE ANY CONVICTIONS THAT ARE NOT YET SPENT UNDER THE REHABILITATION OF OFFENDERS ACT?            </w:t>
            </w:r>
          </w:p>
          <w:p w14:paraId="25F2A535" w14:textId="77777777" w:rsidR="00B4464B" w:rsidRDefault="00BE71BD">
            <w:pPr>
              <w:rPr>
                <w:color w:val="000000"/>
              </w:rPr>
            </w:pPr>
            <w:r>
              <w:rPr>
                <w:rFonts w:ascii="Calibri" w:eastAsia="Calibri" w:hAnsi="Calibri" w:cs="Calibri"/>
                <w:color w:val="000000"/>
              </w:rPr>
              <w:t>Having a criminal record will not necessarily bar you from working for THSH – much will depend on the type of job you have applied for and the background and circumstances of your offence.   For some posts, an offer of employment will be subject to a DBS check. If this applies to the post for which you are applying, this will be noted in the application pack.</w:t>
            </w:r>
          </w:p>
          <w:p w14:paraId="68B8B592" w14:textId="77777777" w:rsidR="00B4464B" w:rsidRDefault="00BE71BD">
            <w:pPr>
              <w:rPr>
                <w:color w:val="000000"/>
              </w:rPr>
            </w:pPr>
            <w:r>
              <w:rPr>
                <w:rFonts w:ascii="Calibri" w:eastAsia="Calibri" w:hAnsi="Calibri" w:cs="Calibri"/>
                <w:color w:val="000000"/>
              </w:rPr>
              <w:t>If yes, please give details</w:t>
            </w:r>
          </w:p>
          <w:p w14:paraId="111AA1A5" w14:textId="77777777" w:rsidR="00B4464B" w:rsidRDefault="00B4464B">
            <w:pPr>
              <w:rPr>
                <w:color w:val="000000"/>
              </w:rPr>
            </w:pPr>
          </w:p>
          <w:p w14:paraId="3D94666E" w14:textId="77777777" w:rsidR="00B4464B" w:rsidRDefault="00B4464B">
            <w:pPr>
              <w:rPr>
                <w:color w:val="000000"/>
              </w:rPr>
            </w:pPr>
          </w:p>
          <w:p w14:paraId="012A5531" w14:textId="77777777" w:rsidR="00B4464B" w:rsidRDefault="00B4464B">
            <w:pPr>
              <w:rPr>
                <w:color w:val="000000"/>
              </w:rPr>
            </w:pPr>
          </w:p>
          <w:p w14:paraId="5012FA5D" w14:textId="77777777" w:rsidR="00B4464B" w:rsidRDefault="00B4464B">
            <w:pPr>
              <w:rPr>
                <w:color w:val="000000"/>
              </w:rPr>
            </w:pPr>
          </w:p>
          <w:p w14:paraId="031B9928" w14:textId="77777777" w:rsidR="00B4464B" w:rsidRDefault="00B4464B">
            <w:pPr>
              <w:rPr>
                <w:color w:val="000000"/>
              </w:rPr>
            </w:pPr>
          </w:p>
        </w:tc>
      </w:tr>
    </w:tbl>
    <w:p w14:paraId="2F6B0353" w14:textId="77777777" w:rsidR="00B4464B" w:rsidRDefault="00B4464B"/>
    <w:p w14:paraId="376B4F4F" w14:textId="77777777" w:rsidR="00B4464B" w:rsidRDefault="00B4464B"/>
    <w:p w14:paraId="2ACE6078" w14:textId="77777777" w:rsidR="00B4464B" w:rsidRDefault="00B4464B"/>
    <w:p w14:paraId="4A579C1B" w14:textId="77777777" w:rsidR="00B4464B" w:rsidRDefault="00BE71BD">
      <w:pPr>
        <w:pStyle w:val="Heading1"/>
        <w:spacing w:before="0" w:after="120"/>
      </w:pPr>
      <w:r>
        <w:rPr>
          <w:rFonts w:ascii="Calibri" w:eastAsia="Calibri" w:hAnsi="Calibri" w:cs="Calibri"/>
          <w:sz w:val="24"/>
          <w:szCs w:val="24"/>
        </w:rPr>
        <w:lastRenderedPageBreak/>
        <w:t>SUPPORTING INFORMATION – please read carefully before you start</w:t>
      </w:r>
    </w:p>
    <w:tbl>
      <w:tblPr>
        <w:tblW w:w="4889" w:type="pct"/>
        <w:tblInd w:w="113" w:type="dxa"/>
        <w:tblBorders>
          <w:top w:val="single" w:sz="4" w:space="0" w:color="808080"/>
          <w:left w:val="single" w:sz="4" w:space="0" w:color="808080"/>
          <w:bottom w:val="single" w:sz="4" w:space="0" w:color="808080"/>
          <w:right w:val="single" w:sz="4" w:space="0" w:color="808080"/>
        </w:tblBorders>
        <w:tblCellMar>
          <w:left w:w="0" w:type="dxa"/>
          <w:right w:w="0" w:type="dxa"/>
        </w:tblCellMar>
        <w:tblLook w:val="04A0" w:firstRow="1" w:lastRow="0" w:firstColumn="1" w:lastColumn="0" w:noHBand="0" w:noVBand="1"/>
      </w:tblPr>
      <w:tblGrid>
        <w:gridCol w:w="9414"/>
      </w:tblGrid>
      <w:tr w:rsidR="00B4464B" w14:paraId="4E34B444" w14:textId="77777777">
        <w:trPr>
          <w:trHeight w:val="13625"/>
        </w:trPr>
        <w:tc>
          <w:tcPr>
            <w:tcW w:w="5000" w:type="pct"/>
            <w:tcMar>
              <w:top w:w="8" w:type="dxa"/>
              <w:left w:w="108" w:type="dxa"/>
              <w:bottom w:w="8" w:type="dxa"/>
              <w:right w:w="108" w:type="dxa"/>
            </w:tcMar>
            <w:hideMark/>
          </w:tcPr>
          <w:p w14:paraId="1E0CA0B6" w14:textId="464D506A" w:rsidR="00B4464B" w:rsidRDefault="00BE71BD">
            <w:pPr>
              <w:shd w:val="clear" w:color="auto" w:fill="FFFFFF"/>
              <w:spacing w:after="280"/>
              <w:rPr>
                <w:color w:val="000000"/>
              </w:rPr>
            </w:pPr>
            <w:r>
              <w:rPr>
                <w:rFonts w:ascii="Calibri" w:eastAsia="Calibri" w:hAnsi="Calibri" w:cs="Calibri"/>
                <w:color w:val="4A4A4A"/>
              </w:rPr>
              <w:t xml:space="preserve">All recruitment to roles at </w:t>
            </w:r>
            <w:proofErr w:type="gramStart"/>
            <w:r w:rsidR="000839B6">
              <w:rPr>
                <w:rFonts w:ascii="Calibri" w:eastAsia="Calibri" w:hAnsi="Calibri" w:cs="Calibri"/>
                <w:color w:val="4A4A4A"/>
              </w:rPr>
              <w:t>B:Music</w:t>
            </w:r>
            <w:proofErr w:type="gramEnd"/>
            <w:r w:rsidR="000839B6">
              <w:rPr>
                <w:rFonts w:ascii="Calibri" w:eastAsia="Calibri" w:hAnsi="Calibri" w:cs="Calibri"/>
                <w:color w:val="4A4A4A"/>
              </w:rPr>
              <w:t xml:space="preserve"> </w:t>
            </w:r>
            <w:r>
              <w:rPr>
                <w:rFonts w:ascii="Calibri" w:eastAsia="Calibri" w:hAnsi="Calibri" w:cs="Calibri"/>
                <w:color w:val="4A4A4A"/>
              </w:rPr>
              <w:t xml:space="preserve">is done in such a way that your identity is broadly concealed. We focus on assessing your skills and experiences, based on key competencies. In addition, your application is </w:t>
            </w:r>
            <w:proofErr w:type="spellStart"/>
            <w:r>
              <w:rPr>
                <w:rFonts w:ascii="Calibri" w:eastAsia="Calibri" w:hAnsi="Calibri" w:cs="Calibri"/>
                <w:color w:val="4A4A4A"/>
              </w:rPr>
              <w:t>anonymised</w:t>
            </w:r>
            <w:proofErr w:type="spellEnd"/>
            <w:r>
              <w:rPr>
                <w:rFonts w:ascii="Calibri" w:eastAsia="Calibri" w:hAnsi="Calibri" w:cs="Calibri"/>
                <w:color w:val="4A4A4A"/>
              </w:rPr>
              <w:t xml:space="preserve"> and assessed by several people.  </w:t>
            </w:r>
          </w:p>
          <w:p w14:paraId="657E24FB" w14:textId="741A68B8" w:rsidR="00B4464B" w:rsidRDefault="00BE71BD">
            <w:pPr>
              <w:shd w:val="clear" w:color="auto" w:fill="FFFFFF"/>
              <w:spacing w:before="280" w:after="280"/>
              <w:rPr>
                <w:color w:val="000000"/>
              </w:rPr>
            </w:pPr>
            <w:r>
              <w:rPr>
                <w:rFonts w:ascii="Calibri" w:eastAsia="Calibri" w:hAnsi="Calibri" w:cs="Calibri"/>
                <w:color w:val="4A4A4A"/>
              </w:rPr>
              <w:t xml:space="preserve">In place of a generic supporting </w:t>
            </w:r>
            <w:r w:rsidR="000839B6">
              <w:rPr>
                <w:rFonts w:ascii="Calibri" w:eastAsia="Calibri" w:hAnsi="Calibri" w:cs="Calibri"/>
                <w:color w:val="4A4A4A"/>
              </w:rPr>
              <w:t>statement,</w:t>
            </w:r>
            <w:r>
              <w:rPr>
                <w:rFonts w:ascii="Calibri" w:eastAsia="Calibri" w:hAnsi="Calibri" w:cs="Calibri"/>
                <w:color w:val="4A4A4A"/>
              </w:rPr>
              <w:t xml:space="preserve"> we are asking you to </w:t>
            </w:r>
            <w:r w:rsidR="000839B6">
              <w:rPr>
                <w:rFonts w:ascii="Calibri" w:eastAsia="Calibri" w:hAnsi="Calibri" w:cs="Calibri"/>
                <w:color w:val="4A4A4A"/>
              </w:rPr>
              <w:t>answer the questions outlined in the advert (see website)</w:t>
            </w:r>
            <w:r>
              <w:rPr>
                <w:rFonts w:ascii="Calibri" w:eastAsia="Calibri" w:hAnsi="Calibri" w:cs="Calibri"/>
                <w:color w:val="4A4A4A"/>
              </w:rPr>
              <w:t>. We give you a word count limit</w:t>
            </w:r>
            <w:r w:rsidR="000839B6">
              <w:rPr>
                <w:rFonts w:ascii="Calibri" w:eastAsia="Calibri" w:hAnsi="Calibri" w:cs="Calibri"/>
                <w:color w:val="4A4A4A"/>
              </w:rPr>
              <w:t xml:space="preserve"> (250)</w:t>
            </w:r>
            <w:r>
              <w:rPr>
                <w:rFonts w:ascii="Calibri" w:eastAsia="Calibri" w:hAnsi="Calibri" w:cs="Calibri"/>
                <w:color w:val="4A4A4A"/>
              </w:rPr>
              <w:t xml:space="preserve"> to encourage you to be succinct. You may wish to bullet point your answers where you consider that is the best way to present the information.</w:t>
            </w:r>
            <w:r w:rsidR="000839B6">
              <w:rPr>
                <w:rFonts w:ascii="Calibri" w:eastAsia="Calibri" w:hAnsi="Calibri" w:cs="Calibri"/>
                <w:color w:val="4A4A4A"/>
              </w:rPr>
              <w:t xml:space="preserve"> You can also record and send a recording to us.</w:t>
            </w:r>
          </w:p>
          <w:p w14:paraId="754ECCC1" w14:textId="1C9483FE" w:rsidR="00A211F0" w:rsidRDefault="00A211F0" w:rsidP="00A211F0">
            <w:pPr>
              <w:pStyle w:val="ListParagraph"/>
              <w:numPr>
                <w:ilvl w:val="0"/>
                <w:numId w:val="6"/>
              </w:numPr>
              <w:spacing w:line="252" w:lineRule="auto"/>
              <w:ind w:left="363"/>
              <w:rPr>
                <w:rFonts w:eastAsia="Times New Roman"/>
              </w:rPr>
            </w:pPr>
            <w:r>
              <w:rPr>
                <w:rFonts w:eastAsia="Times New Roman"/>
              </w:rPr>
              <w:t xml:space="preserve">1. </w:t>
            </w:r>
            <w:r>
              <w:rPr>
                <w:rFonts w:eastAsia="Times New Roman"/>
              </w:rPr>
              <w:t>What makes you the ideal candidate for this role</w:t>
            </w:r>
          </w:p>
          <w:p w14:paraId="6B11F714" w14:textId="1F0BA3B8" w:rsidR="00A211F0" w:rsidRDefault="00A211F0" w:rsidP="00A211F0">
            <w:pPr>
              <w:pStyle w:val="ListParagraph"/>
              <w:numPr>
                <w:ilvl w:val="0"/>
                <w:numId w:val="6"/>
              </w:numPr>
              <w:spacing w:line="252" w:lineRule="auto"/>
              <w:ind w:left="363"/>
              <w:rPr>
                <w:rFonts w:eastAsia="Times New Roman"/>
              </w:rPr>
            </w:pPr>
            <w:r>
              <w:rPr>
                <w:rFonts w:eastAsia="Times New Roman"/>
              </w:rPr>
              <w:t xml:space="preserve">2. </w:t>
            </w:r>
            <w:r>
              <w:rPr>
                <w:rFonts w:eastAsia="Times New Roman"/>
              </w:rPr>
              <w:t xml:space="preserve">How do you ensure the work you produce is accurate? </w:t>
            </w:r>
          </w:p>
          <w:p w14:paraId="2B40BAEB" w14:textId="076DEC37" w:rsidR="00A211F0" w:rsidRDefault="00A211F0" w:rsidP="00A211F0">
            <w:pPr>
              <w:pStyle w:val="ListParagraph"/>
              <w:numPr>
                <w:ilvl w:val="0"/>
                <w:numId w:val="6"/>
              </w:numPr>
              <w:spacing w:line="252" w:lineRule="auto"/>
              <w:ind w:left="363"/>
              <w:rPr>
                <w:rFonts w:eastAsia="Times New Roman"/>
              </w:rPr>
            </w:pPr>
            <w:r>
              <w:rPr>
                <w:rFonts w:eastAsia="Times New Roman"/>
              </w:rPr>
              <w:t xml:space="preserve">3. </w:t>
            </w:r>
            <w:r>
              <w:rPr>
                <w:rFonts w:eastAsia="Times New Roman"/>
              </w:rPr>
              <w:t xml:space="preserve">How do you ensure you meet the deadlines you are given? </w:t>
            </w:r>
          </w:p>
          <w:p w14:paraId="6D4F9E90" w14:textId="72A6E361" w:rsidR="00A211F0" w:rsidRDefault="00A211F0" w:rsidP="00A211F0">
            <w:pPr>
              <w:pStyle w:val="ListParagraph"/>
              <w:numPr>
                <w:ilvl w:val="0"/>
                <w:numId w:val="6"/>
              </w:numPr>
              <w:spacing w:line="252" w:lineRule="auto"/>
              <w:ind w:left="363"/>
              <w:rPr>
                <w:rFonts w:eastAsia="Times New Roman"/>
              </w:rPr>
            </w:pPr>
            <w:r>
              <w:rPr>
                <w:rFonts w:eastAsia="Times New Roman"/>
              </w:rPr>
              <w:t xml:space="preserve">4. </w:t>
            </w:r>
            <w:r>
              <w:rPr>
                <w:rFonts w:eastAsia="Times New Roman"/>
              </w:rPr>
              <w:t xml:space="preserve">In this role, you rely on the provision of timely and accurate data from people outside of the team, what skills do you rely on to ensure this happens, </w:t>
            </w:r>
            <w:proofErr w:type="gramStart"/>
            <w:r>
              <w:rPr>
                <w:rFonts w:eastAsia="Times New Roman"/>
              </w:rPr>
              <w:t>e.g.</w:t>
            </w:r>
            <w:proofErr w:type="gramEnd"/>
            <w:r>
              <w:rPr>
                <w:rFonts w:eastAsia="Times New Roman"/>
              </w:rPr>
              <w:t xml:space="preserve"> how do you persuade others</w:t>
            </w:r>
          </w:p>
          <w:p w14:paraId="2282E84F" w14:textId="27729ABC" w:rsidR="00A211F0" w:rsidRPr="00A41B5D" w:rsidRDefault="00A211F0" w:rsidP="00A211F0">
            <w:pPr>
              <w:pStyle w:val="ListParagraph"/>
              <w:numPr>
                <w:ilvl w:val="0"/>
                <w:numId w:val="6"/>
              </w:numPr>
              <w:spacing w:line="252" w:lineRule="auto"/>
              <w:ind w:left="363"/>
              <w:rPr>
                <w:rFonts w:eastAsia="Times New Roman"/>
              </w:rPr>
            </w:pPr>
            <w:r>
              <w:t xml:space="preserve">5. </w:t>
            </w:r>
            <w:r w:rsidRPr="00A41B5D">
              <w:t>What do you think you’ll enjoy about working at an arts charity in a venue.</w:t>
            </w:r>
          </w:p>
          <w:p w14:paraId="1316EB0E" w14:textId="77777777" w:rsidR="00A211F0" w:rsidRPr="00A82CCC" w:rsidRDefault="00A211F0" w:rsidP="00A211F0">
            <w:pPr>
              <w:rPr>
                <w:rFonts w:cstheme="minorHAnsi"/>
                <w:b/>
                <w:bCs/>
                <w:highlight w:val="yellow"/>
              </w:rPr>
            </w:pPr>
          </w:p>
          <w:p w14:paraId="221D0425" w14:textId="6CC69604" w:rsidR="00B4464B" w:rsidRDefault="00B4464B" w:rsidP="00A211F0">
            <w:pPr>
              <w:pStyle w:val="ListParagraph"/>
              <w:numPr>
                <w:ilvl w:val="0"/>
                <w:numId w:val="6"/>
              </w:numPr>
              <w:spacing w:line="252" w:lineRule="auto"/>
              <w:ind w:left="0"/>
              <w:jc w:val="both"/>
              <w:rPr>
                <w:color w:val="000000"/>
              </w:rPr>
            </w:pPr>
          </w:p>
        </w:tc>
      </w:tr>
    </w:tbl>
    <w:p w14:paraId="56F470B7" w14:textId="77777777" w:rsidR="00B4464B" w:rsidRDefault="00B4464B">
      <w:pPr>
        <w:pStyle w:val="Heading2"/>
        <w:spacing w:before="0" w:after="0"/>
      </w:pPr>
    </w:p>
    <w:p w14:paraId="7A94F86A" w14:textId="77777777" w:rsidR="00B4464B" w:rsidRDefault="00B4464B">
      <w:pPr>
        <w:pStyle w:val="Heading2"/>
        <w:spacing w:before="0" w:after="0"/>
      </w:pPr>
    </w:p>
    <w:p w14:paraId="400AF5D7" w14:textId="77777777" w:rsidR="00B4464B" w:rsidRDefault="00B4464B"/>
    <w:p w14:paraId="7F861257" w14:textId="77777777" w:rsidR="00B4464B" w:rsidRPr="000839B6" w:rsidRDefault="00BE71BD">
      <w:pPr>
        <w:pStyle w:val="Heading2"/>
        <w:spacing w:before="0" w:after="0"/>
      </w:pPr>
      <w:r w:rsidRPr="000839B6">
        <w:rPr>
          <w:rFonts w:ascii="Calibri" w:eastAsia="Calibri" w:hAnsi="Calibri" w:cs="Calibri"/>
          <w:iCs w:val="0"/>
          <w:sz w:val="24"/>
          <w:szCs w:val="24"/>
        </w:rPr>
        <w:lastRenderedPageBreak/>
        <w:t>EMPLOYMENT HISTORY</w:t>
      </w:r>
    </w:p>
    <w:p w14:paraId="557AA09F" w14:textId="77777777" w:rsidR="00B4464B" w:rsidRDefault="00BE71BD">
      <w:r>
        <w:rPr>
          <w:rFonts w:ascii="Calibri" w:eastAsia="Calibri" w:hAnsi="Calibri" w:cs="Calibri"/>
          <w:b/>
          <w:bCs/>
        </w:rPr>
        <w:t>PRESENT OR MOST RECENT EMPLOYER</w:t>
      </w:r>
    </w:p>
    <w:p w14:paraId="5C70C7E8" w14:textId="77777777" w:rsidR="00B4464B" w:rsidRDefault="00B4464B"/>
    <w:tbl>
      <w:tblPr>
        <w:tblW w:w="9863" w:type="dxa"/>
        <w:tblInd w:w="113" w:type="dxa"/>
        <w:tblBorders>
          <w:top w:val="single" w:sz="4" w:space="0" w:color="808080"/>
          <w:left w:val="single" w:sz="4" w:space="0" w:color="808080"/>
          <w:bottom w:val="single" w:sz="4" w:space="0" w:color="808080"/>
          <w:right w:val="single" w:sz="4" w:space="0" w:color="808080"/>
        </w:tblBorders>
        <w:tblCellMar>
          <w:left w:w="0" w:type="dxa"/>
          <w:right w:w="0" w:type="dxa"/>
        </w:tblCellMar>
        <w:tblLook w:val="04A0" w:firstRow="1" w:lastRow="0" w:firstColumn="1" w:lastColumn="0" w:noHBand="0" w:noVBand="1"/>
      </w:tblPr>
      <w:tblGrid>
        <w:gridCol w:w="4931"/>
        <w:gridCol w:w="4932"/>
      </w:tblGrid>
      <w:tr w:rsidR="00B4464B" w14:paraId="508AF32F" w14:textId="77777777">
        <w:trPr>
          <w:trHeight w:val="3839"/>
        </w:trPr>
        <w:tc>
          <w:tcPr>
            <w:tcW w:w="4931" w:type="dxa"/>
            <w:tcBorders>
              <w:bottom w:val="single" w:sz="4" w:space="0" w:color="808080"/>
              <w:right w:val="single" w:sz="4" w:space="0" w:color="808080"/>
            </w:tcBorders>
            <w:tcMar>
              <w:top w:w="8" w:type="dxa"/>
              <w:left w:w="108" w:type="dxa"/>
              <w:bottom w:w="8" w:type="dxa"/>
              <w:right w:w="108" w:type="dxa"/>
            </w:tcMar>
            <w:hideMark/>
          </w:tcPr>
          <w:p w14:paraId="6DB1E872" w14:textId="77777777" w:rsidR="00B4464B" w:rsidRDefault="00BE71BD">
            <w:pPr>
              <w:pStyle w:val="Heading3"/>
              <w:spacing w:before="120" w:after="0"/>
              <w:rPr>
                <w:color w:val="000000"/>
              </w:rPr>
            </w:pPr>
            <w:r>
              <w:rPr>
                <w:rFonts w:ascii="Calibri" w:eastAsia="Calibri" w:hAnsi="Calibri" w:cs="Calibri"/>
                <w:color w:val="000000"/>
                <w:sz w:val="24"/>
                <w:szCs w:val="24"/>
              </w:rPr>
              <w:t>Name and Address of Employer</w:t>
            </w:r>
          </w:p>
          <w:p w14:paraId="5D2F3D19" w14:textId="77777777" w:rsidR="00B4464B" w:rsidRDefault="00B4464B">
            <w:pPr>
              <w:rPr>
                <w:color w:val="000000"/>
              </w:rPr>
            </w:pPr>
          </w:p>
          <w:p w14:paraId="3FEDA2CF" w14:textId="77777777" w:rsidR="00B4464B" w:rsidRDefault="00B4464B">
            <w:pPr>
              <w:rPr>
                <w:color w:val="000000"/>
              </w:rPr>
            </w:pPr>
          </w:p>
          <w:p w14:paraId="1A8BB6CB" w14:textId="77777777" w:rsidR="00B4464B" w:rsidRDefault="00B4464B">
            <w:pPr>
              <w:rPr>
                <w:color w:val="000000"/>
              </w:rPr>
            </w:pPr>
          </w:p>
          <w:p w14:paraId="7CF04A2E" w14:textId="77777777" w:rsidR="00B4464B" w:rsidRDefault="00B4464B">
            <w:pPr>
              <w:rPr>
                <w:color w:val="000000"/>
              </w:rPr>
            </w:pPr>
          </w:p>
          <w:p w14:paraId="295ACF02" w14:textId="77777777" w:rsidR="00B4464B" w:rsidRDefault="00B4464B">
            <w:pPr>
              <w:rPr>
                <w:color w:val="000000"/>
              </w:rPr>
            </w:pPr>
          </w:p>
          <w:p w14:paraId="1BC442CA" w14:textId="77777777" w:rsidR="00B4464B" w:rsidRDefault="00B4464B">
            <w:pPr>
              <w:rPr>
                <w:color w:val="000000"/>
              </w:rPr>
            </w:pPr>
          </w:p>
          <w:p w14:paraId="534308A9" w14:textId="77777777" w:rsidR="00B4464B" w:rsidRDefault="00B4464B">
            <w:pPr>
              <w:rPr>
                <w:color w:val="000000"/>
              </w:rPr>
            </w:pPr>
          </w:p>
          <w:p w14:paraId="4DB02DF6" w14:textId="77777777" w:rsidR="00B4464B" w:rsidRDefault="00B4464B">
            <w:pPr>
              <w:rPr>
                <w:color w:val="000000"/>
              </w:rPr>
            </w:pPr>
          </w:p>
          <w:p w14:paraId="7AE005CA" w14:textId="77777777" w:rsidR="00B4464B" w:rsidRDefault="00B4464B">
            <w:pPr>
              <w:rPr>
                <w:color w:val="000000"/>
                <w:sz w:val="20"/>
                <w:szCs w:val="20"/>
              </w:rPr>
            </w:pPr>
          </w:p>
          <w:p w14:paraId="7F4B04E6" w14:textId="77777777" w:rsidR="00B4464B" w:rsidRDefault="00B4464B">
            <w:pPr>
              <w:rPr>
                <w:color w:val="000000"/>
                <w:sz w:val="20"/>
                <w:szCs w:val="20"/>
              </w:rPr>
            </w:pPr>
          </w:p>
          <w:p w14:paraId="7C07E8C2" w14:textId="77777777" w:rsidR="00B4464B" w:rsidRDefault="00B4464B">
            <w:pPr>
              <w:rPr>
                <w:color w:val="000000"/>
                <w:sz w:val="20"/>
                <w:szCs w:val="20"/>
              </w:rPr>
            </w:pPr>
          </w:p>
          <w:p w14:paraId="56794865" w14:textId="77777777" w:rsidR="00B4464B" w:rsidRDefault="00B4464B">
            <w:pPr>
              <w:rPr>
                <w:color w:val="000000"/>
                <w:sz w:val="20"/>
                <w:szCs w:val="20"/>
              </w:rPr>
            </w:pPr>
          </w:p>
          <w:p w14:paraId="05DB3684" w14:textId="77777777" w:rsidR="00B4464B" w:rsidRDefault="00B4464B">
            <w:pPr>
              <w:rPr>
                <w:color w:val="000000"/>
                <w:sz w:val="20"/>
                <w:szCs w:val="20"/>
              </w:rPr>
            </w:pPr>
          </w:p>
          <w:p w14:paraId="45C7280A" w14:textId="77777777" w:rsidR="00B4464B" w:rsidRDefault="00B4464B">
            <w:pPr>
              <w:rPr>
                <w:color w:val="000000"/>
                <w:sz w:val="20"/>
                <w:szCs w:val="20"/>
              </w:rPr>
            </w:pPr>
          </w:p>
          <w:p w14:paraId="0457E96B" w14:textId="77777777" w:rsidR="00B4464B" w:rsidRDefault="00B4464B">
            <w:pPr>
              <w:rPr>
                <w:color w:val="000000"/>
                <w:sz w:val="20"/>
                <w:szCs w:val="20"/>
              </w:rPr>
            </w:pPr>
          </w:p>
          <w:p w14:paraId="3BA262EC" w14:textId="77777777" w:rsidR="00B4464B" w:rsidRDefault="00B4464B">
            <w:pPr>
              <w:rPr>
                <w:color w:val="000000"/>
                <w:sz w:val="20"/>
                <w:szCs w:val="20"/>
              </w:rPr>
            </w:pPr>
          </w:p>
          <w:p w14:paraId="5FB9C249" w14:textId="77777777" w:rsidR="00B4464B" w:rsidRDefault="00B4464B">
            <w:pPr>
              <w:rPr>
                <w:color w:val="000000"/>
                <w:sz w:val="20"/>
                <w:szCs w:val="20"/>
              </w:rPr>
            </w:pPr>
          </w:p>
          <w:p w14:paraId="745F6074" w14:textId="77777777" w:rsidR="00B4464B" w:rsidRDefault="00B4464B">
            <w:pPr>
              <w:rPr>
                <w:color w:val="000000"/>
                <w:sz w:val="20"/>
                <w:szCs w:val="20"/>
              </w:rPr>
            </w:pPr>
          </w:p>
          <w:p w14:paraId="0A043E9A" w14:textId="77777777" w:rsidR="00B4464B" w:rsidRDefault="00B4464B">
            <w:pPr>
              <w:shd w:val="clear" w:color="auto" w:fill="FFFFFF"/>
              <w:rPr>
                <w:color w:val="000000"/>
                <w:sz w:val="21"/>
                <w:szCs w:val="21"/>
              </w:rPr>
            </w:pPr>
          </w:p>
          <w:p w14:paraId="5FE2422E" w14:textId="77777777" w:rsidR="00B4464B" w:rsidRDefault="00B4464B">
            <w:pPr>
              <w:rPr>
                <w:color w:val="000000"/>
                <w:sz w:val="20"/>
                <w:szCs w:val="20"/>
              </w:rPr>
            </w:pPr>
          </w:p>
        </w:tc>
        <w:tc>
          <w:tcPr>
            <w:tcW w:w="4932" w:type="dxa"/>
            <w:tcBorders>
              <w:left w:val="single" w:sz="4" w:space="0" w:color="808080"/>
              <w:bottom w:val="single" w:sz="4" w:space="0" w:color="808080"/>
            </w:tcBorders>
            <w:tcMar>
              <w:top w:w="8" w:type="dxa"/>
              <w:left w:w="108" w:type="dxa"/>
              <w:bottom w:w="8" w:type="dxa"/>
              <w:right w:w="108" w:type="dxa"/>
            </w:tcMar>
            <w:hideMark/>
          </w:tcPr>
          <w:p w14:paraId="0611CD4F" w14:textId="77777777" w:rsidR="00B4464B" w:rsidRDefault="00BE71BD">
            <w:pPr>
              <w:pStyle w:val="Heading3"/>
              <w:spacing w:before="120" w:after="0"/>
              <w:rPr>
                <w:color w:val="000000"/>
              </w:rPr>
            </w:pPr>
            <w:r>
              <w:rPr>
                <w:rFonts w:ascii="Calibri" w:eastAsia="Calibri" w:hAnsi="Calibri" w:cs="Calibri"/>
                <w:color w:val="000000"/>
                <w:sz w:val="24"/>
                <w:szCs w:val="24"/>
              </w:rPr>
              <w:t>Post held and brief description of duties</w:t>
            </w:r>
          </w:p>
          <w:p w14:paraId="73FE0712" w14:textId="77777777" w:rsidR="00B4464B" w:rsidRDefault="00B4464B">
            <w:pPr>
              <w:rPr>
                <w:color w:val="000000"/>
              </w:rPr>
            </w:pPr>
          </w:p>
          <w:p w14:paraId="1724FB0E" w14:textId="77777777" w:rsidR="00B4464B" w:rsidRDefault="00B4464B">
            <w:pPr>
              <w:rPr>
                <w:color w:val="000000"/>
              </w:rPr>
            </w:pPr>
          </w:p>
          <w:p w14:paraId="00C00D19" w14:textId="77777777" w:rsidR="00B4464B" w:rsidRDefault="00B4464B">
            <w:pPr>
              <w:rPr>
                <w:color w:val="000000"/>
              </w:rPr>
            </w:pPr>
          </w:p>
          <w:p w14:paraId="62C336B8" w14:textId="77777777" w:rsidR="00B4464B" w:rsidRDefault="00B4464B">
            <w:pPr>
              <w:rPr>
                <w:color w:val="000000"/>
              </w:rPr>
            </w:pPr>
          </w:p>
          <w:p w14:paraId="76172B5A" w14:textId="77777777" w:rsidR="00B4464B" w:rsidRDefault="00B4464B">
            <w:pPr>
              <w:rPr>
                <w:color w:val="000000"/>
              </w:rPr>
            </w:pPr>
          </w:p>
          <w:p w14:paraId="71E70052" w14:textId="77777777" w:rsidR="00B4464B" w:rsidRDefault="00B4464B">
            <w:pPr>
              <w:rPr>
                <w:color w:val="000000"/>
              </w:rPr>
            </w:pPr>
          </w:p>
          <w:p w14:paraId="460447E5" w14:textId="77777777" w:rsidR="00B4464B" w:rsidRDefault="00B4464B">
            <w:pPr>
              <w:rPr>
                <w:color w:val="000000"/>
              </w:rPr>
            </w:pPr>
          </w:p>
          <w:p w14:paraId="2D46EAA5" w14:textId="77777777" w:rsidR="00B4464B" w:rsidRDefault="00B4464B">
            <w:pPr>
              <w:rPr>
                <w:color w:val="000000"/>
              </w:rPr>
            </w:pPr>
          </w:p>
          <w:p w14:paraId="14A4763D" w14:textId="77777777" w:rsidR="00B4464B" w:rsidRDefault="00B4464B">
            <w:pPr>
              <w:rPr>
                <w:color w:val="000000"/>
              </w:rPr>
            </w:pPr>
          </w:p>
          <w:p w14:paraId="0458C1C7" w14:textId="77777777" w:rsidR="00B4464B" w:rsidRDefault="00B4464B">
            <w:pPr>
              <w:rPr>
                <w:color w:val="000000"/>
              </w:rPr>
            </w:pPr>
          </w:p>
          <w:p w14:paraId="5C0EAAEF" w14:textId="77777777" w:rsidR="00B4464B" w:rsidRDefault="00B4464B">
            <w:pPr>
              <w:rPr>
                <w:color w:val="000000"/>
              </w:rPr>
            </w:pPr>
          </w:p>
          <w:p w14:paraId="39C08324" w14:textId="77777777" w:rsidR="00B4464B" w:rsidRDefault="00B4464B">
            <w:pPr>
              <w:rPr>
                <w:color w:val="000000"/>
              </w:rPr>
            </w:pPr>
          </w:p>
          <w:p w14:paraId="2973E0A2" w14:textId="77777777" w:rsidR="00B4464B" w:rsidRDefault="00B4464B">
            <w:pPr>
              <w:rPr>
                <w:color w:val="000000"/>
              </w:rPr>
            </w:pPr>
          </w:p>
          <w:p w14:paraId="5D7D778C" w14:textId="77777777" w:rsidR="00B4464B" w:rsidRDefault="00B4464B">
            <w:pPr>
              <w:rPr>
                <w:color w:val="000000"/>
              </w:rPr>
            </w:pPr>
          </w:p>
          <w:p w14:paraId="316027C0" w14:textId="77777777" w:rsidR="00B4464B" w:rsidRDefault="00B4464B">
            <w:pPr>
              <w:rPr>
                <w:color w:val="000000"/>
              </w:rPr>
            </w:pPr>
          </w:p>
          <w:p w14:paraId="50E1CE2F" w14:textId="77777777" w:rsidR="00B4464B" w:rsidRDefault="00B4464B">
            <w:pPr>
              <w:rPr>
                <w:color w:val="000000"/>
              </w:rPr>
            </w:pPr>
          </w:p>
          <w:p w14:paraId="01AFCE53" w14:textId="77777777" w:rsidR="00B4464B" w:rsidRDefault="00B4464B">
            <w:pPr>
              <w:rPr>
                <w:color w:val="000000"/>
              </w:rPr>
            </w:pPr>
          </w:p>
        </w:tc>
      </w:tr>
      <w:tr w:rsidR="00B4464B" w14:paraId="1A820A1D" w14:textId="77777777">
        <w:trPr>
          <w:trHeight w:val="587"/>
        </w:trPr>
        <w:tc>
          <w:tcPr>
            <w:tcW w:w="4931" w:type="dxa"/>
            <w:tcBorders>
              <w:top w:val="single" w:sz="4" w:space="0" w:color="808080"/>
              <w:bottom w:val="single" w:sz="4" w:space="0" w:color="808080"/>
              <w:right w:val="single" w:sz="4" w:space="0" w:color="808080"/>
            </w:tcBorders>
            <w:tcMar>
              <w:top w:w="8" w:type="dxa"/>
              <w:left w:w="108" w:type="dxa"/>
              <w:bottom w:w="8" w:type="dxa"/>
              <w:right w:w="108" w:type="dxa"/>
            </w:tcMar>
            <w:hideMark/>
          </w:tcPr>
          <w:p w14:paraId="7DA03248" w14:textId="77777777" w:rsidR="00B4464B" w:rsidRDefault="00BE71BD">
            <w:pPr>
              <w:pStyle w:val="Heading3"/>
              <w:spacing w:before="120" w:after="0"/>
              <w:rPr>
                <w:color w:val="000000"/>
              </w:rPr>
            </w:pPr>
            <w:r>
              <w:rPr>
                <w:rFonts w:ascii="Calibri" w:eastAsia="Calibri" w:hAnsi="Calibri" w:cs="Calibri"/>
                <w:color w:val="000000"/>
                <w:sz w:val="24"/>
                <w:szCs w:val="24"/>
              </w:rPr>
              <w:t>Salary and benefits</w:t>
            </w:r>
          </w:p>
          <w:p w14:paraId="2F6C6AC1" w14:textId="24EA5B5D" w:rsidR="00B4464B" w:rsidRDefault="00B4464B" w:rsidP="000839B6">
            <w:pPr>
              <w:rPr>
                <w:color w:val="000000"/>
              </w:rPr>
            </w:pPr>
          </w:p>
        </w:tc>
        <w:tc>
          <w:tcPr>
            <w:tcW w:w="4932" w:type="dxa"/>
            <w:tcBorders>
              <w:top w:val="single" w:sz="4" w:space="0" w:color="808080"/>
              <w:left w:val="single" w:sz="4" w:space="0" w:color="808080"/>
              <w:bottom w:val="single" w:sz="4" w:space="0" w:color="808080"/>
            </w:tcBorders>
            <w:tcMar>
              <w:top w:w="8" w:type="dxa"/>
              <w:left w:w="108" w:type="dxa"/>
              <w:bottom w:w="8" w:type="dxa"/>
              <w:right w:w="108" w:type="dxa"/>
            </w:tcMar>
            <w:hideMark/>
          </w:tcPr>
          <w:p w14:paraId="6D484494" w14:textId="77777777" w:rsidR="00B4464B" w:rsidRDefault="00BE71BD">
            <w:pPr>
              <w:pStyle w:val="Heading3"/>
              <w:spacing w:before="120" w:after="0"/>
              <w:rPr>
                <w:color w:val="000000"/>
              </w:rPr>
            </w:pPr>
            <w:r>
              <w:rPr>
                <w:rFonts w:ascii="Calibri" w:eastAsia="Calibri" w:hAnsi="Calibri" w:cs="Calibri"/>
                <w:color w:val="000000"/>
                <w:sz w:val="24"/>
                <w:szCs w:val="24"/>
              </w:rPr>
              <w:t>Nature of business</w:t>
            </w:r>
          </w:p>
          <w:p w14:paraId="115F9273" w14:textId="77777777" w:rsidR="00B4464B" w:rsidRDefault="00B4464B" w:rsidP="000839B6">
            <w:pPr>
              <w:rPr>
                <w:color w:val="000000"/>
              </w:rPr>
            </w:pPr>
          </w:p>
        </w:tc>
      </w:tr>
      <w:tr w:rsidR="00B4464B" w14:paraId="43B73DCA" w14:textId="77777777">
        <w:trPr>
          <w:trHeight w:val="473"/>
        </w:trPr>
        <w:tc>
          <w:tcPr>
            <w:tcW w:w="4931" w:type="dxa"/>
            <w:tcBorders>
              <w:top w:val="single" w:sz="4" w:space="0" w:color="808080"/>
              <w:bottom w:val="single" w:sz="4" w:space="0" w:color="808080"/>
              <w:right w:val="single" w:sz="4" w:space="0" w:color="808080"/>
            </w:tcBorders>
            <w:tcMar>
              <w:top w:w="8" w:type="dxa"/>
              <w:left w:w="108" w:type="dxa"/>
              <w:bottom w:w="8" w:type="dxa"/>
              <w:right w:w="108" w:type="dxa"/>
            </w:tcMar>
            <w:hideMark/>
          </w:tcPr>
          <w:p w14:paraId="43484F4F" w14:textId="4DBFC06C" w:rsidR="00B4464B" w:rsidRDefault="00BE71BD" w:rsidP="000839B6">
            <w:pPr>
              <w:pStyle w:val="Heading3"/>
              <w:spacing w:before="120" w:after="0"/>
              <w:rPr>
                <w:color w:val="000000"/>
              </w:rPr>
            </w:pPr>
            <w:r>
              <w:rPr>
                <w:rFonts w:ascii="Calibri" w:eastAsia="Calibri" w:hAnsi="Calibri" w:cs="Calibri"/>
                <w:color w:val="000000"/>
                <w:sz w:val="24"/>
                <w:szCs w:val="24"/>
              </w:rPr>
              <w:t xml:space="preserve">Date appointed </w:t>
            </w:r>
          </w:p>
        </w:tc>
        <w:tc>
          <w:tcPr>
            <w:tcW w:w="4932" w:type="dxa"/>
            <w:tcBorders>
              <w:top w:val="single" w:sz="4" w:space="0" w:color="808080"/>
              <w:left w:val="single" w:sz="4" w:space="0" w:color="808080"/>
              <w:bottom w:val="single" w:sz="4" w:space="0" w:color="808080"/>
            </w:tcBorders>
            <w:tcMar>
              <w:top w:w="8" w:type="dxa"/>
              <w:left w:w="108" w:type="dxa"/>
              <w:bottom w:w="8" w:type="dxa"/>
              <w:right w:w="108" w:type="dxa"/>
            </w:tcMar>
            <w:hideMark/>
          </w:tcPr>
          <w:p w14:paraId="48175F7E" w14:textId="5045CD92" w:rsidR="00B4464B" w:rsidRDefault="00BE71BD">
            <w:pPr>
              <w:pStyle w:val="Heading3"/>
              <w:spacing w:before="120" w:after="0"/>
              <w:rPr>
                <w:color w:val="000000"/>
              </w:rPr>
            </w:pPr>
            <w:r>
              <w:rPr>
                <w:rFonts w:ascii="Calibri" w:eastAsia="Calibri" w:hAnsi="Calibri" w:cs="Calibri"/>
                <w:color w:val="000000"/>
                <w:sz w:val="24"/>
                <w:szCs w:val="24"/>
              </w:rPr>
              <w:t xml:space="preserve">Date left </w:t>
            </w:r>
            <w:r>
              <w:rPr>
                <w:rFonts w:ascii="Calibri" w:eastAsia="Calibri" w:hAnsi="Calibri" w:cs="Calibri"/>
                <w:b w:val="0"/>
                <w:bCs w:val="0"/>
                <w:color w:val="000000"/>
                <w:sz w:val="24"/>
                <w:szCs w:val="24"/>
              </w:rPr>
              <w:t xml:space="preserve">(if appropriate) </w:t>
            </w:r>
          </w:p>
        </w:tc>
      </w:tr>
      <w:tr w:rsidR="00B4464B" w14:paraId="6F4D5861" w14:textId="77777777">
        <w:trPr>
          <w:trHeight w:val="679"/>
        </w:trPr>
        <w:tc>
          <w:tcPr>
            <w:tcW w:w="9863" w:type="dxa"/>
            <w:gridSpan w:val="2"/>
            <w:tcBorders>
              <w:top w:val="single" w:sz="4" w:space="0" w:color="808080"/>
              <w:bottom w:val="single" w:sz="4" w:space="0" w:color="808080"/>
            </w:tcBorders>
            <w:tcMar>
              <w:top w:w="8" w:type="dxa"/>
              <w:left w:w="108" w:type="dxa"/>
              <w:bottom w:w="8" w:type="dxa"/>
              <w:right w:w="108" w:type="dxa"/>
            </w:tcMar>
            <w:hideMark/>
          </w:tcPr>
          <w:p w14:paraId="67CA4021" w14:textId="77777777" w:rsidR="00B4464B" w:rsidRDefault="00BE71BD">
            <w:pPr>
              <w:pStyle w:val="Heading3"/>
              <w:spacing w:before="120" w:after="0"/>
              <w:rPr>
                <w:color w:val="000000"/>
              </w:rPr>
            </w:pPr>
            <w:r>
              <w:rPr>
                <w:rFonts w:ascii="Calibri" w:eastAsia="Calibri" w:hAnsi="Calibri" w:cs="Calibri"/>
                <w:color w:val="000000"/>
                <w:sz w:val="24"/>
                <w:szCs w:val="24"/>
              </w:rPr>
              <w:t>Reason for leaving / wishing to leave</w:t>
            </w:r>
          </w:p>
          <w:p w14:paraId="550B1258" w14:textId="77777777" w:rsidR="00B4464B" w:rsidRDefault="00B4464B">
            <w:pPr>
              <w:rPr>
                <w:color w:val="000000"/>
              </w:rPr>
            </w:pPr>
          </w:p>
          <w:p w14:paraId="345656D1" w14:textId="77777777" w:rsidR="00B4464B" w:rsidRDefault="00B4464B" w:rsidP="000839B6">
            <w:pPr>
              <w:rPr>
                <w:color w:val="000000"/>
              </w:rPr>
            </w:pPr>
          </w:p>
        </w:tc>
      </w:tr>
      <w:tr w:rsidR="00B4464B" w14:paraId="2F852623" w14:textId="77777777">
        <w:trPr>
          <w:trHeight w:val="54"/>
        </w:trPr>
        <w:tc>
          <w:tcPr>
            <w:tcW w:w="4931" w:type="dxa"/>
            <w:tcBorders>
              <w:top w:val="single" w:sz="4" w:space="0" w:color="808080"/>
              <w:right w:val="single" w:sz="4" w:space="0" w:color="808080"/>
            </w:tcBorders>
            <w:tcMar>
              <w:top w:w="8" w:type="dxa"/>
              <w:left w:w="108" w:type="dxa"/>
              <w:bottom w:w="8" w:type="dxa"/>
              <w:right w:w="108" w:type="dxa"/>
            </w:tcMar>
            <w:hideMark/>
          </w:tcPr>
          <w:p w14:paraId="054473E2" w14:textId="77777777" w:rsidR="00B4464B" w:rsidRDefault="00BE71BD">
            <w:pPr>
              <w:pStyle w:val="Heading3"/>
              <w:spacing w:before="120" w:after="0"/>
              <w:rPr>
                <w:color w:val="000000"/>
              </w:rPr>
            </w:pPr>
            <w:r>
              <w:rPr>
                <w:rFonts w:ascii="Calibri" w:eastAsia="Calibri" w:hAnsi="Calibri" w:cs="Calibri"/>
                <w:color w:val="000000"/>
                <w:sz w:val="24"/>
                <w:szCs w:val="24"/>
              </w:rPr>
              <w:t>Notice period</w:t>
            </w:r>
          </w:p>
          <w:p w14:paraId="2E1E5548" w14:textId="77777777" w:rsidR="00B4464B" w:rsidRDefault="00B4464B">
            <w:pPr>
              <w:rPr>
                <w:color w:val="000000"/>
              </w:rPr>
            </w:pPr>
          </w:p>
          <w:p w14:paraId="5CBA7D20" w14:textId="20EC27D1" w:rsidR="00B4464B" w:rsidRDefault="00B4464B">
            <w:pPr>
              <w:rPr>
                <w:color w:val="000000"/>
              </w:rPr>
            </w:pPr>
          </w:p>
        </w:tc>
        <w:tc>
          <w:tcPr>
            <w:tcW w:w="4932" w:type="dxa"/>
            <w:tcBorders>
              <w:top w:val="single" w:sz="4" w:space="0" w:color="808080"/>
              <w:left w:val="single" w:sz="4" w:space="0" w:color="808080"/>
            </w:tcBorders>
            <w:tcMar>
              <w:top w:w="8" w:type="dxa"/>
              <w:left w:w="108" w:type="dxa"/>
              <w:bottom w:w="8" w:type="dxa"/>
              <w:right w:w="108" w:type="dxa"/>
            </w:tcMar>
            <w:hideMark/>
          </w:tcPr>
          <w:p w14:paraId="795F29E2" w14:textId="1EC0453C" w:rsidR="00B4464B" w:rsidRDefault="00BE71BD">
            <w:pPr>
              <w:pStyle w:val="Heading3"/>
              <w:spacing w:before="120" w:after="0"/>
              <w:rPr>
                <w:color w:val="000000"/>
              </w:rPr>
            </w:pPr>
            <w:r>
              <w:rPr>
                <w:rFonts w:ascii="Calibri" w:eastAsia="Calibri" w:hAnsi="Calibri" w:cs="Calibri"/>
                <w:color w:val="000000"/>
                <w:sz w:val="24"/>
                <w:szCs w:val="24"/>
              </w:rPr>
              <w:t xml:space="preserve">Type of employment: </w:t>
            </w:r>
            <w:proofErr w:type="gramStart"/>
            <w:r>
              <w:rPr>
                <w:rFonts w:ascii="Calibri" w:eastAsia="Calibri" w:hAnsi="Calibri" w:cs="Calibri"/>
                <w:color w:val="000000"/>
                <w:sz w:val="24"/>
                <w:szCs w:val="24"/>
              </w:rPr>
              <w:t>e.g.</w:t>
            </w:r>
            <w:proofErr w:type="gramEnd"/>
            <w:r>
              <w:rPr>
                <w:rFonts w:ascii="Calibri" w:eastAsia="Calibri" w:hAnsi="Calibri" w:cs="Calibri"/>
                <w:color w:val="000000"/>
                <w:sz w:val="24"/>
                <w:szCs w:val="24"/>
              </w:rPr>
              <w:t xml:space="preserve"> full time/part time/ perm/temp.  </w:t>
            </w:r>
          </w:p>
          <w:p w14:paraId="52D6CD91" w14:textId="77777777" w:rsidR="00B4464B" w:rsidRDefault="00B4464B">
            <w:pPr>
              <w:rPr>
                <w:color w:val="000000"/>
              </w:rPr>
            </w:pPr>
          </w:p>
          <w:p w14:paraId="1599274B" w14:textId="77777777" w:rsidR="00B4464B" w:rsidRDefault="00B4464B">
            <w:pPr>
              <w:rPr>
                <w:color w:val="000000"/>
              </w:rPr>
            </w:pPr>
          </w:p>
        </w:tc>
      </w:tr>
    </w:tbl>
    <w:p w14:paraId="2214E7E8" w14:textId="77777777" w:rsidR="00B4464B" w:rsidRDefault="00B4464B"/>
    <w:p w14:paraId="171164EF" w14:textId="77777777" w:rsidR="00B4464B" w:rsidRDefault="00BE71BD">
      <w:r>
        <w:rPr>
          <w:rFonts w:ascii="Calibri" w:eastAsia="Calibri" w:hAnsi="Calibri" w:cs="Calibri"/>
          <w:b/>
          <w:bCs/>
        </w:rPr>
        <w:t>PREVIOUS APPOINTMENTS</w:t>
      </w:r>
      <w:r>
        <w:rPr>
          <w:rFonts w:ascii="Calibri" w:eastAsia="Calibri" w:hAnsi="Calibri" w:cs="Calibri"/>
        </w:rPr>
        <w:t xml:space="preserve"> </w:t>
      </w:r>
      <w:r>
        <w:rPr>
          <w:rFonts w:ascii="Calibri" w:eastAsia="Calibri" w:hAnsi="Calibri" w:cs="Calibri"/>
          <w:b/>
          <w:bCs/>
        </w:rPr>
        <w:t>(most recent first), please account for periods of unemployment and go back no more than 10 years.</w:t>
      </w:r>
    </w:p>
    <w:tbl>
      <w:tblPr>
        <w:tblW w:w="9889" w:type="dxa"/>
        <w:tblInd w:w="113" w:type="dxa"/>
        <w:tblBorders>
          <w:top w:val="single" w:sz="4" w:space="0" w:color="808080"/>
          <w:left w:val="single" w:sz="4" w:space="0" w:color="808080"/>
          <w:bottom w:val="single" w:sz="4" w:space="0" w:color="808080"/>
          <w:right w:val="single" w:sz="4" w:space="0" w:color="808080"/>
        </w:tblBorders>
        <w:tblCellMar>
          <w:left w:w="0" w:type="dxa"/>
          <w:right w:w="0" w:type="dxa"/>
        </w:tblCellMar>
        <w:tblLook w:val="04A0" w:firstRow="1" w:lastRow="0" w:firstColumn="1" w:lastColumn="0" w:noHBand="0" w:noVBand="1"/>
      </w:tblPr>
      <w:tblGrid>
        <w:gridCol w:w="1659"/>
        <w:gridCol w:w="3396"/>
        <w:gridCol w:w="1157"/>
        <w:gridCol w:w="1491"/>
        <w:gridCol w:w="2186"/>
      </w:tblGrid>
      <w:tr w:rsidR="00B4464B" w14:paraId="0F9DBC18" w14:textId="77777777">
        <w:trPr>
          <w:trHeight w:val="545"/>
        </w:trPr>
        <w:tc>
          <w:tcPr>
            <w:tcW w:w="1668" w:type="dxa"/>
            <w:tcBorders>
              <w:bottom w:val="single" w:sz="4" w:space="0" w:color="808080"/>
              <w:right w:val="single" w:sz="4" w:space="0" w:color="808080"/>
            </w:tcBorders>
            <w:tcMar>
              <w:top w:w="8" w:type="dxa"/>
              <w:left w:w="108" w:type="dxa"/>
              <w:bottom w:w="8" w:type="dxa"/>
              <w:right w:w="108" w:type="dxa"/>
            </w:tcMar>
            <w:hideMark/>
          </w:tcPr>
          <w:p w14:paraId="1159DA67" w14:textId="77777777" w:rsidR="00B4464B" w:rsidRDefault="00BE71BD">
            <w:pPr>
              <w:pStyle w:val="Heading3"/>
              <w:spacing w:before="120" w:after="0"/>
              <w:rPr>
                <w:color w:val="000000"/>
              </w:rPr>
            </w:pPr>
            <w:r>
              <w:rPr>
                <w:rFonts w:ascii="Calibri" w:eastAsia="Calibri" w:hAnsi="Calibri" w:cs="Calibri"/>
                <w:color w:val="000000"/>
                <w:sz w:val="24"/>
                <w:szCs w:val="24"/>
              </w:rPr>
              <w:t xml:space="preserve">Dates </w:t>
            </w:r>
            <w:r>
              <w:rPr>
                <w:rFonts w:ascii="Calibri" w:eastAsia="Calibri" w:hAnsi="Calibri" w:cs="Calibri"/>
                <w:b w:val="0"/>
                <w:bCs w:val="0"/>
                <w:color w:val="000000"/>
                <w:sz w:val="24"/>
                <w:szCs w:val="24"/>
              </w:rPr>
              <w:t>(month/year)</w:t>
            </w:r>
          </w:p>
          <w:p w14:paraId="3F1C5006" w14:textId="77777777" w:rsidR="00B4464B" w:rsidRDefault="00B4464B">
            <w:pPr>
              <w:jc w:val="center"/>
              <w:rPr>
                <w:color w:val="000000"/>
              </w:rPr>
            </w:pPr>
          </w:p>
        </w:tc>
        <w:tc>
          <w:tcPr>
            <w:tcW w:w="3543" w:type="dxa"/>
            <w:tcBorders>
              <w:left w:val="single" w:sz="4" w:space="0" w:color="808080"/>
              <w:bottom w:val="single" w:sz="4" w:space="0" w:color="808080"/>
              <w:right w:val="single" w:sz="4" w:space="0" w:color="808080"/>
            </w:tcBorders>
            <w:tcMar>
              <w:top w:w="8" w:type="dxa"/>
              <w:left w:w="108" w:type="dxa"/>
              <w:bottom w:w="8" w:type="dxa"/>
              <w:right w:w="108" w:type="dxa"/>
            </w:tcMar>
            <w:hideMark/>
          </w:tcPr>
          <w:p w14:paraId="3C36CF45" w14:textId="77777777" w:rsidR="00B4464B" w:rsidRDefault="00BE71BD">
            <w:pPr>
              <w:pStyle w:val="Heading3"/>
              <w:spacing w:before="120" w:after="0"/>
              <w:jc w:val="center"/>
              <w:rPr>
                <w:color w:val="000000"/>
              </w:rPr>
            </w:pPr>
            <w:r>
              <w:rPr>
                <w:rFonts w:ascii="Calibri" w:eastAsia="Calibri" w:hAnsi="Calibri" w:cs="Calibri"/>
                <w:color w:val="000000"/>
                <w:sz w:val="24"/>
                <w:szCs w:val="24"/>
              </w:rPr>
              <w:t>Name of Employer and position you held</w:t>
            </w:r>
          </w:p>
        </w:tc>
        <w:tc>
          <w:tcPr>
            <w:tcW w:w="1169" w:type="dxa"/>
            <w:tcBorders>
              <w:left w:val="single" w:sz="4" w:space="0" w:color="808080"/>
              <w:bottom w:val="single" w:sz="4" w:space="0" w:color="808080"/>
              <w:right w:val="single" w:sz="4" w:space="0" w:color="808080"/>
            </w:tcBorders>
            <w:tcMar>
              <w:top w:w="8" w:type="dxa"/>
              <w:left w:w="108" w:type="dxa"/>
              <w:bottom w:w="8" w:type="dxa"/>
              <w:right w:w="108" w:type="dxa"/>
            </w:tcMar>
            <w:hideMark/>
          </w:tcPr>
          <w:p w14:paraId="1DBA62C9" w14:textId="77777777" w:rsidR="00B4464B" w:rsidRDefault="00BE71BD">
            <w:pPr>
              <w:pStyle w:val="Heading3"/>
              <w:spacing w:before="120" w:after="0"/>
              <w:jc w:val="center"/>
              <w:rPr>
                <w:color w:val="000000"/>
              </w:rPr>
            </w:pPr>
            <w:r>
              <w:rPr>
                <w:rFonts w:ascii="Calibri" w:eastAsia="Calibri" w:hAnsi="Calibri" w:cs="Calibri"/>
                <w:color w:val="000000"/>
                <w:sz w:val="24"/>
                <w:szCs w:val="24"/>
              </w:rPr>
              <w:t>Salary on Leaving</w:t>
            </w:r>
          </w:p>
        </w:tc>
        <w:tc>
          <w:tcPr>
            <w:tcW w:w="1241" w:type="dxa"/>
            <w:tcBorders>
              <w:left w:val="single" w:sz="4" w:space="0" w:color="808080"/>
              <w:bottom w:val="single" w:sz="4" w:space="0" w:color="808080"/>
              <w:right w:val="single" w:sz="4" w:space="0" w:color="808080"/>
            </w:tcBorders>
            <w:tcMar>
              <w:top w:w="8" w:type="dxa"/>
              <w:left w:w="108" w:type="dxa"/>
              <w:bottom w:w="8" w:type="dxa"/>
              <w:right w:w="108" w:type="dxa"/>
            </w:tcMar>
            <w:hideMark/>
          </w:tcPr>
          <w:p w14:paraId="126C6EE5" w14:textId="77777777" w:rsidR="00B4464B" w:rsidRDefault="00BE71BD">
            <w:pPr>
              <w:pStyle w:val="Heading3"/>
              <w:spacing w:before="120" w:after="0"/>
              <w:jc w:val="center"/>
              <w:rPr>
                <w:color w:val="000000"/>
              </w:rPr>
            </w:pPr>
            <w:r>
              <w:rPr>
                <w:rFonts w:ascii="Calibri" w:eastAsia="Calibri" w:hAnsi="Calibri" w:cs="Calibri"/>
                <w:color w:val="000000"/>
                <w:sz w:val="24"/>
                <w:szCs w:val="24"/>
              </w:rPr>
              <w:t>Type of employment</w:t>
            </w:r>
          </w:p>
        </w:tc>
        <w:tc>
          <w:tcPr>
            <w:tcW w:w="2268" w:type="dxa"/>
            <w:tcBorders>
              <w:left w:val="single" w:sz="4" w:space="0" w:color="808080"/>
              <w:bottom w:val="single" w:sz="4" w:space="0" w:color="808080"/>
            </w:tcBorders>
            <w:tcMar>
              <w:top w:w="8" w:type="dxa"/>
              <w:left w:w="108" w:type="dxa"/>
              <w:bottom w:w="8" w:type="dxa"/>
              <w:right w:w="108" w:type="dxa"/>
            </w:tcMar>
            <w:hideMark/>
          </w:tcPr>
          <w:p w14:paraId="64E711AB" w14:textId="77777777" w:rsidR="00B4464B" w:rsidRDefault="00BE71BD">
            <w:pPr>
              <w:pStyle w:val="Heading3"/>
              <w:spacing w:before="120" w:after="0"/>
              <w:jc w:val="center"/>
              <w:rPr>
                <w:color w:val="000000"/>
              </w:rPr>
            </w:pPr>
            <w:r>
              <w:rPr>
                <w:rFonts w:ascii="Calibri" w:eastAsia="Calibri" w:hAnsi="Calibri" w:cs="Calibri"/>
                <w:color w:val="000000"/>
                <w:sz w:val="24"/>
                <w:szCs w:val="24"/>
              </w:rPr>
              <w:t>Reason for leaving</w:t>
            </w:r>
          </w:p>
        </w:tc>
      </w:tr>
      <w:tr w:rsidR="00B4464B" w14:paraId="108C0EDA" w14:textId="77777777" w:rsidTr="000839B6">
        <w:trPr>
          <w:trHeight w:val="3382"/>
        </w:trPr>
        <w:tc>
          <w:tcPr>
            <w:tcW w:w="1668" w:type="dxa"/>
            <w:tcBorders>
              <w:top w:val="single" w:sz="4" w:space="0" w:color="808080"/>
              <w:right w:val="single" w:sz="4" w:space="0" w:color="808080"/>
            </w:tcBorders>
            <w:tcMar>
              <w:top w:w="8" w:type="dxa"/>
              <w:left w:w="108" w:type="dxa"/>
              <w:bottom w:w="8" w:type="dxa"/>
              <w:right w:w="108" w:type="dxa"/>
            </w:tcMar>
          </w:tcPr>
          <w:p w14:paraId="0156EA61" w14:textId="29BF245F" w:rsidR="00B4464B" w:rsidRDefault="00B4464B">
            <w:pPr>
              <w:rPr>
                <w:color w:val="000000"/>
                <w:sz w:val="20"/>
                <w:szCs w:val="20"/>
              </w:rPr>
            </w:pPr>
          </w:p>
        </w:tc>
        <w:tc>
          <w:tcPr>
            <w:tcW w:w="3543" w:type="dxa"/>
            <w:tcBorders>
              <w:top w:val="single" w:sz="4" w:space="0" w:color="808080"/>
              <w:left w:val="single" w:sz="4" w:space="0" w:color="808080"/>
              <w:right w:val="single" w:sz="4" w:space="0" w:color="808080"/>
            </w:tcBorders>
            <w:tcMar>
              <w:top w:w="8" w:type="dxa"/>
              <w:left w:w="108" w:type="dxa"/>
              <w:bottom w:w="8" w:type="dxa"/>
              <w:right w:w="108" w:type="dxa"/>
            </w:tcMar>
          </w:tcPr>
          <w:p w14:paraId="3DC19A68" w14:textId="6382BDFB" w:rsidR="00B4464B" w:rsidRDefault="00B4464B">
            <w:pPr>
              <w:rPr>
                <w:color w:val="000000"/>
                <w:sz w:val="20"/>
                <w:szCs w:val="20"/>
              </w:rPr>
            </w:pPr>
          </w:p>
        </w:tc>
        <w:tc>
          <w:tcPr>
            <w:tcW w:w="1169" w:type="dxa"/>
            <w:tcBorders>
              <w:top w:val="single" w:sz="4" w:space="0" w:color="808080"/>
              <w:left w:val="single" w:sz="4" w:space="0" w:color="808080"/>
              <w:right w:val="single" w:sz="4" w:space="0" w:color="808080"/>
            </w:tcBorders>
            <w:tcMar>
              <w:top w:w="8" w:type="dxa"/>
              <w:left w:w="108" w:type="dxa"/>
              <w:bottom w:w="8" w:type="dxa"/>
              <w:right w:w="108" w:type="dxa"/>
            </w:tcMar>
          </w:tcPr>
          <w:p w14:paraId="1D7C396F" w14:textId="77777777" w:rsidR="00B4464B" w:rsidRDefault="00B4464B">
            <w:pPr>
              <w:rPr>
                <w:color w:val="000000"/>
                <w:sz w:val="20"/>
                <w:szCs w:val="20"/>
              </w:rPr>
            </w:pPr>
          </w:p>
        </w:tc>
        <w:tc>
          <w:tcPr>
            <w:tcW w:w="1241" w:type="dxa"/>
            <w:tcBorders>
              <w:top w:val="single" w:sz="4" w:space="0" w:color="808080"/>
              <w:left w:val="single" w:sz="4" w:space="0" w:color="808080"/>
              <w:right w:val="single" w:sz="4" w:space="0" w:color="808080"/>
            </w:tcBorders>
            <w:tcMar>
              <w:top w:w="8" w:type="dxa"/>
              <w:left w:w="108" w:type="dxa"/>
              <w:bottom w:w="8" w:type="dxa"/>
              <w:right w:w="108" w:type="dxa"/>
            </w:tcMar>
          </w:tcPr>
          <w:p w14:paraId="30F92458" w14:textId="3EC6965A" w:rsidR="00B4464B" w:rsidRDefault="00B4464B">
            <w:pPr>
              <w:rPr>
                <w:color w:val="000000"/>
                <w:sz w:val="20"/>
                <w:szCs w:val="20"/>
              </w:rPr>
            </w:pPr>
          </w:p>
        </w:tc>
        <w:tc>
          <w:tcPr>
            <w:tcW w:w="2268" w:type="dxa"/>
            <w:tcBorders>
              <w:top w:val="single" w:sz="4" w:space="0" w:color="808080"/>
              <w:left w:val="single" w:sz="4" w:space="0" w:color="808080"/>
            </w:tcBorders>
            <w:tcMar>
              <w:top w:w="8" w:type="dxa"/>
              <w:left w:w="108" w:type="dxa"/>
              <w:bottom w:w="8" w:type="dxa"/>
              <w:right w:w="108" w:type="dxa"/>
            </w:tcMar>
          </w:tcPr>
          <w:p w14:paraId="5A1C739C" w14:textId="512CCD23" w:rsidR="00B4464B" w:rsidRDefault="00B4464B">
            <w:pPr>
              <w:rPr>
                <w:color w:val="000000"/>
                <w:sz w:val="20"/>
                <w:szCs w:val="20"/>
              </w:rPr>
            </w:pPr>
          </w:p>
        </w:tc>
      </w:tr>
    </w:tbl>
    <w:p w14:paraId="6822793D" w14:textId="7A103570" w:rsidR="00B4464B" w:rsidRDefault="00B4464B">
      <w:pPr>
        <w:pStyle w:val="Heading1"/>
        <w:spacing w:before="0" w:after="120"/>
      </w:pPr>
    </w:p>
    <w:p w14:paraId="5ADF0AA3" w14:textId="77777777" w:rsidR="000839B6" w:rsidRPr="000839B6" w:rsidRDefault="000839B6" w:rsidP="000839B6"/>
    <w:p w14:paraId="0D921445" w14:textId="77777777" w:rsidR="00B4464B" w:rsidRDefault="00BE71BD">
      <w:pPr>
        <w:pStyle w:val="Heading1"/>
        <w:spacing w:before="0" w:after="120"/>
      </w:pPr>
      <w:r>
        <w:rPr>
          <w:rFonts w:ascii="Calibri" w:eastAsia="Calibri" w:hAnsi="Calibri" w:cs="Calibri"/>
          <w:sz w:val="24"/>
          <w:szCs w:val="24"/>
        </w:rPr>
        <w:lastRenderedPageBreak/>
        <w:t>EDUCATION AND TRAINING</w:t>
      </w:r>
    </w:p>
    <w:p w14:paraId="38205F41" w14:textId="77777777" w:rsidR="00B4464B" w:rsidRDefault="00BE71BD">
      <w:r>
        <w:rPr>
          <w:rFonts w:ascii="Calibri" w:eastAsia="Calibri" w:hAnsi="Calibri" w:cs="Calibri"/>
        </w:rPr>
        <w:t>Please list all the qualifications you have:</w:t>
      </w:r>
    </w:p>
    <w:p w14:paraId="4CF2FF54" w14:textId="35F71D3F" w:rsidR="00B4464B" w:rsidRDefault="00B4464B"/>
    <w:tbl>
      <w:tblPr>
        <w:tblW w:w="9889" w:type="dxa"/>
        <w:tblInd w:w="113" w:type="dxa"/>
        <w:tblBorders>
          <w:top w:val="single" w:sz="4" w:space="0" w:color="808080"/>
          <w:left w:val="single" w:sz="4" w:space="0" w:color="808080"/>
          <w:bottom w:val="single" w:sz="4" w:space="0" w:color="808080"/>
          <w:right w:val="single" w:sz="4" w:space="0" w:color="808080"/>
        </w:tblBorders>
        <w:tblCellMar>
          <w:left w:w="0" w:type="dxa"/>
          <w:right w:w="0" w:type="dxa"/>
        </w:tblCellMar>
        <w:tblLook w:val="04A0" w:firstRow="1" w:lastRow="0" w:firstColumn="1" w:lastColumn="0" w:noHBand="0" w:noVBand="1"/>
      </w:tblPr>
      <w:tblGrid>
        <w:gridCol w:w="4221"/>
        <w:gridCol w:w="5668"/>
      </w:tblGrid>
      <w:tr w:rsidR="00B4464B" w14:paraId="4B8107D3" w14:textId="77777777">
        <w:trPr>
          <w:trHeight w:val="514"/>
        </w:trPr>
        <w:tc>
          <w:tcPr>
            <w:tcW w:w="4221" w:type="dxa"/>
            <w:tcBorders>
              <w:bottom w:val="single" w:sz="4" w:space="0" w:color="808080"/>
              <w:right w:val="single" w:sz="4" w:space="0" w:color="808080"/>
            </w:tcBorders>
            <w:tcMar>
              <w:top w:w="8" w:type="dxa"/>
              <w:left w:w="108" w:type="dxa"/>
              <w:bottom w:w="8" w:type="dxa"/>
              <w:right w:w="108" w:type="dxa"/>
            </w:tcMar>
            <w:hideMark/>
          </w:tcPr>
          <w:p w14:paraId="213A14A1" w14:textId="77777777" w:rsidR="00B4464B" w:rsidRDefault="00BE71BD">
            <w:pPr>
              <w:pStyle w:val="Heading3"/>
              <w:spacing w:before="120" w:after="0"/>
              <w:rPr>
                <w:color w:val="000000"/>
              </w:rPr>
            </w:pPr>
            <w:r>
              <w:rPr>
                <w:rFonts w:ascii="Calibri" w:eastAsia="Calibri" w:hAnsi="Calibri" w:cs="Calibri"/>
                <w:color w:val="000000"/>
                <w:sz w:val="24"/>
                <w:szCs w:val="24"/>
              </w:rPr>
              <w:t>Qualification Description (</w:t>
            </w:r>
            <w:proofErr w:type="spellStart"/>
            <w:r>
              <w:rPr>
                <w:rFonts w:ascii="Calibri" w:eastAsia="Calibri" w:hAnsi="Calibri" w:cs="Calibri"/>
                <w:color w:val="000000"/>
                <w:sz w:val="24"/>
                <w:szCs w:val="24"/>
              </w:rPr>
              <w:t>e.g</w:t>
            </w:r>
            <w:proofErr w:type="spellEnd"/>
            <w:r>
              <w:rPr>
                <w:rFonts w:ascii="Calibri" w:eastAsia="Calibri" w:hAnsi="Calibri" w:cs="Calibri"/>
                <w:color w:val="000000"/>
                <w:sz w:val="24"/>
                <w:szCs w:val="24"/>
              </w:rPr>
              <w:t xml:space="preserve"> HND) </w:t>
            </w:r>
          </w:p>
          <w:p w14:paraId="4C363988" w14:textId="77777777" w:rsidR="00B4464B" w:rsidRDefault="00B4464B">
            <w:pPr>
              <w:rPr>
                <w:color w:val="000000"/>
              </w:rPr>
            </w:pPr>
          </w:p>
        </w:tc>
        <w:tc>
          <w:tcPr>
            <w:tcW w:w="5668" w:type="dxa"/>
            <w:tcBorders>
              <w:left w:val="single" w:sz="4" w:space="0" w:color="808080"/>
              <w:bottom w:val="single" w:sz="4" w:space="0" w:color="808080"/>
            </w:tcBorders>
            <w:tcMar>
              <w:top w:w="8" w:type="dxa"/>
              <w:left w:w="108" w:type="dxa"/>
              <w:bottom w:w="8" w:type="dxa"/>
              <w:right w:w="108" w:type="dxa"/>
            </w:tcMar>
            <w:hideMark/>
          </w:tcPr>
          <w:p w14:paraId="5749F677" w14:textId="77777777" w:rsidR="00B4464B" w:rsidRDefault="00BE71BD">
            <w:pPr>
              <w:pStyle w:val="Heading3"/>
              <w:spacing w:before="120" w:after="0"/>
              <w:rPr>
                <w:color w:val="000000"/>
              </w:rPr>
            </w:pPr>
            <w:r>
              <w:rPr>
                <w:rFonts w:ascii="Calibri" w:eastAsia="Calibri" w:hAnsi="Calibri" w:cs="Calibri"/>
                <w:color w:val="000000"/>
                <w:sz w:val="24"/>
                <w:szCs w:val="24"/>
              </w:rPr>
              <w:t>Grade Attained</w:t>
            </w:r>
          </w:p>
        </w:tc>
      </w:tr>
      <w:tr w:rsidR="00B4464B" w14:paraId="629DE77B" w14:textId="77777777" w:rsidTr="000839B6">
        <w:trPr>
          <w:trHeight w:val="514"/>
        </w:trPr>
        <w:tc>
          <w:tcPr>
            <w:tcW w:w="4221" w:type="dxa"/>
            <w:tcBorders>
              <w:top w:val="single" w:sz="4" w:space="0" w:color="808080"/>
              <w:right w:val="single" w:sz="4" w:space="0" w:color="808080"/>
            </w:tcBorders>
            <w:tcMar>
              <w:top w:w="8" w:type="dxa"/>
              <w:left w:w="108" w:type="dxa"/>
              <w:bottom w:w="8" w:type="dxa"/>
              <w:right w:w="108" w:type="dxa"/>
            </w:tcMar>
          </w:tcPr>
          <w:p w14:paraId="3F0B7442" w14:textId="77777777" w:rsidR="00B4464B" w:rsidRDefault="00B4464B">
            <w:pPr>
              <w:rPr>
                <w:color w:val="000000"/>
              </w:rPr>
            </w:pPr>
          </w:p>
        </w:tc>
        <w:tc>
          <w:tcPr>
            <w:tcW w:w="5668" w:type="dxa"/>
            <w:tcBorders>
              <w:top w:val="single" w:sz="4" w:space="0" w:color="808080"/>
              <w:left w:val="single" w:sz="4" w:space="0" w:color="808080"/>
            </w:tcBorders>
            <w:tcMar>
              <w:top w:w="8" w:type="dxa"/>
              <w:left w:w="108" w:type="dxa"/>
              <w:bottom w:w="8" w:type="dxa"/>
              <w:right w:w="108" w:type="dxa"/>
            </w:tcMar>
          </w:tcPr>
          <w:p w14:paraId="7017F84F" w14:textId="24E3105A" w:rsidR="00B4464B" w:rsidRDefault="00B4464B">
            <w:pPr>
              <w:rPr>
                <w:color w:val="000000"/>
              </w:rPr>
            </w:pPr>
          </w:p>
        </w:tc>
      </w:tr>
    </w:tbl>
    <w:p w14:paraId="5EC65264" w14:textId="77777777" w:rsidR="00B4464B" w:rsidRDefault="00B4464B"/>
    <w:tbl>
      <w:tblPr>
        <w:tblpPr w:leftFromText="180" w:rightFromText="180" w:vertAnchor="text" w:tblpY="1"/>
        <w:tblOverlap w:val="never"/>
        <w:tblW w:w="0" w:type="auto"/>
        <w:tblBorders>
          <w:top w:val="single" w:sz="4" w:space="0" w:color="808080"/>
          <w:left w:val="single" w:sz="4" w:space="0" w:color="808080"/>
          <w:bottom w:val="single" w:sz="4" w:space="0" w:color="808080"/>
          <w:right w:val="single" w:sz="4" w:space="0" w:color="808080"/>
        </w:tblBorders>
        <w:tblCellMar>
          <w:left w:w="0" w:type="dxa"/>
          <w:right w:w="0" w:type="dxa"/>
        </w:tblCellMar>
        <w:tblLook w:val="04A0" w:firstRow="1" w:lastRow="0" w:firstColumn="1" w:lastColumn="0" w:noHBand="0" w:noVBand="1"/>
      </w:tblPr>
      <w:tblGrid>
        <w:gridCol w:w="9628"/>
      </w:tblGrid>
      <w:tr w:rsidR="00B4464B" w14:paraId="2D7CC4FF" w14:textId="77777777">
        <w:trPr>
          <w:trHeight w:hRule="exact" w:val="1569"/>
        </w:trPr>
        <w:tc>
          <w:tcPr>
            <w:tcW w:w="9855" w:type="dxa"/>
            <w:tcMar>
              <w:top w:w="8" w:type="dxa"/>
              <w:left w:w="108" w:type="dxa"/>
              <w:bottom w:w="8" w:type="dxa"/>
              <w:right w:w="108" w:type="dxa"/>
            </w:tcMar>
            <w:hideMark/>
          </w:tcPr>
          <w:p w14:paraId="7953B811" w14:textId="59057DB4" w:rsidR="00B4464B" w:rsidRDefault="00BE71BD">
            <w:pPr>
              <w:pStyle w:val="Heading3"/>
              <w:spacing w:before="120" w:after="0"/>
              <w:rPr>
                <w:color w:val="000000"/>
              </w:rPr>
            </w:pPr>
            <w:r>
              <w:rPr>
                <w:rFonts w:ascii="Calibri" w:eastAsia="Calibri" w:hAnsi="Calibri" w:cs="Calibri"/>
                <w:color w:val="000000"/>
                <w:sz w:val="24"/>
                <w:szCs w:val="24"/>
              </w:rPr>
              <w:t>How do you rate your IT and digital skills</w:t>
            </w:r>
            <w:r w:rsidR="000839B6">
              <w:rPr>
                <w:rFonts w:ascii="Calibri" w:eastAsia="Calibri" w:hAnsi="Calibri" w:cs="Calibri"/>
                <w:color w:val="000000"/>
                <w:sz w:val="24"/>
                <w:szCs w:val="24"/>
              </w:rPr>
              <w:t xml:space="preserve"> and what packages are you familiar with?</w:t>
            </w:r>
          </w:p>
          <w:p w14:paraId="169000D6" w14:textId="77777777" w:rsidR="00B4464B" w:rsidRDefault="00BE71BD">
            <w:pPr>
              <w:rPr>
                <w:color w:val="000000"/>
                <w:sz w:val="20"/>
                <w:szCs w:val="20"/>
              </w:rPr>
            </w:pPr>
            <w:r>
              <w:rPr>
                <w:rFonts w:ascii="Calibri Light" w:eastAsia="Calibri Light" w:hAnsi="Calibri Light" w:cs="Calibri Light"/>
                <w:smallCaps/>
                <w:color w:val="000000"/>
                <w:sz w:val="20"/>
                <w:szCs w:val="20"/>
              </w:rPr>
              <w:t xml:space="preserve"> </w:t>
            </w:r>
          </w:p>
        </w:tc>
      </w:tr>
    </w:tbl>
    <w:p w14:paraId="269E2768" w14:textId="77777777" w:rsidR="00B4464B" w:rsidRDefault="00B4464B">
      <w:pPr>
        <w:pStyle w:val="Heading1"/>
        <w:spacing w:before="0" w:after="120"/>
      </w:pPr>
    </w:p>
    <w:p w14:paraId="1C5A802C" w14:textId="77777777" w:rsidR="00B4464B" w:rsidRDefault="00B4464B"/>
    <w:p w14:paraId="56F3E516" w14:textId="77777777" w:rsidR="00B4464B" w:rsidRDefault="00B4464B"/>
    <w:p w14:paraId="65A8534F" w14:textId="77777777" w:rsidR="00B4464B" w:rsidRDefault="00BE71BD">
      <w:pPr>
        <w:pStyle w:val="Heading1"/>
        <w:spacing w:before="0" w:after="120"/>
      </w:pPr>
      <w:r>
        <w:rPr>
          <w:rFonts w:ascii="Calibri" w:eastAsia="Calibri" w:hAnsi="Calibri" w:cs="Calibri"/>
          <w:sz w:val="24"/>
          <w:szCs w:val="24"/>
        </w:rPr>
        <w:t>REFEREES</w:t>
      </w:r>
    </w:p>
    <w:tbl>
      <w:tblPr>
        <w:tblW w:w="9863" w:type="dxa"/>
        <w:tblInd w:w="113" w:type="dxa"/>
        <w:tblBorders>
          <w:top w:val="single" w:sz="4" w:space="0" w:color="808080"/>
          <w:left w:val="single" w:sz="4" w:space="0" w:color="808080"/>
          <w:bottom w:val="single" w:sz="4" w:space="0" w:color="808080"/>
          <w:right w:val="single" w:sz="4" w:space="0" w:color="808080"/>
        </w:tblBorders>
        <w:tblCellMar>
          <w:left w:w="0" w:type="dxa"/>
          <w:right w:w="0" w:type="dxa"/>
        </w:tblCellMar>
        <w:tblLook w:val="04A0" w:firstRow="1" w:lastRow="0" w:firstColumn="1" w:lastColumn="0" w:noHBand="0" w:noVBand="1"/>
      </w:tblPr>
      <w:tblGrid>
        <w:gridCol w:w="4931"/>
        <w:gridCol w:w="4932"/>
      </w:tblGrid>
      <w:tr w:rsidR="00B4464B" w14:paraId="5F4B5B3F" w14:textId="77777777">
        <w:trPr>
          <w:trHeight w:val="869"/>
        </w:trPr>
        <w:tc>
          <w:tcPr>
            <w:tcW w:w="9863" w:type="dxa"/>
            <w:gridSpan w:val="2"/>
            <w:tcBorders>
              <w:bottom w:val="single" w:sz="4" w:space="0" w:color="808080"/>
            </w:tcBorders>
            <w:tcMar>
              <w:top w:w="8" w:type="dxa"/>
              <w:left w:w="108" w:type="dxa"/>
              <w:bottom w:w="8" w:type="dxa"/>
              <w:right w:w="108" w:type="dxa"/>
            </w:tcMar>
            <w:hideMark/>
          </w:tcPr>
          <w:p w14:paraId="0590E122" w14:textId="77777777" w:rsidR="00B4464B" w:rsidRDefault="00BE71BD">
            <w:pPr>
              <w:pStyle w:val="Heading3"/>
              <w:spacing w:before="120" w:after="0"/>
              <w:rPr>
                <w:color w:val="000000"/>
              </w:rPr>
            </w:pPr>
            <w:r>
              <w:rPr>
                <w:rFonts w:ascii="Calibri" w:eastAsia="Calibri" w:hAnsi="Calibri" w:cs="Calibri"/>
                <w:b w:val="0"/>
                <w:bCs w:val="0"/>
                <w:color w:val="000000"/>
                <w:sz w:val="24"/>
                <w:szCs w:val="24"/>
              </w:rPr>
              <w:t xml:space="preserve">Please give details of two referees, one of whom should be your present or most recent employer, the other could be someone who knows you in a work related, voluntary or academic capacity. Both referees should be able to comment on your suitability for the post applied for. References will only be taken up for successful candidates following interview. </w:t>
            </w:r>
          </w:p>
          <w:p w14:paraId="22198A41" w14:textId="77777777" w:rsidR="00B4464B" w:rsidRDefault="00BE71BD">
            <w:pPr>
              <w:pStyle w:val="Heading3"/>
              <w:spacing w:before="120" w:after="0"/>
              <w:rPr>
                <w:color w:val="000000"/>
              </w:rPr>
            </w:pPr>
            <w:r>
              <w:rPr>
                <w:rFonts w:ascii="Calibri" w:eastAsia="Calibri" w:hAnsi="Calibri" w:cs="Calibri"/>
                <w:color w:val="000000"/>
                <w:sz w:val="24"/>
                <w:szCs w:val="24"/>
              </w:rPr>
              <w:t xml:space="preserve">If you do not want us to contact your present employer without your permission please tick this box [ </w:t>
            </w:r>
            <w:proofErr w:type="gramStart"/>
            <w:r>
              <w:rPr>
                <w:rFonts w:ascii="Calibri" w:eastAsia="Calibri" w:hAnsi="Calibri" w:cs="Calibri"/>
                <w:color w:val="000000"/>
                <w:sz w:val="24"/>
                <w:szCs w:val="24"/>
              </w:rPr>
              <w:t xml:space="preserve">  ]</w:t>
            </w:r>
            <w:proofErr w:type="gramEnd"/>
          </w:p>
          <w:p w14:paraId="48D99C3B" w14:textId="77777777" w:rsidR="00B4464B" w:rsidRDefault="00BE71BD">
            <w:pPr>
              <w:pStyle w:val="Heading3"/>
              <w:spacing w:before="120" w:after="0"/>
              <w:rPr>
                <w:color w:val="000000"/>
              </w:rPr>
            </w:pPr>
            <w:r>
              <w:rPr>
                <w:rFonts w:ascii="Calibri" w:eastAsia="Calibri" w:hAnsi="Calibri" w:cs="Calibri"/>
                <w:color w:val="000000"/>
                <w:sz w:val="24"/>
                <w:szCs w:val="24"/>
              </w:rPr>
              <w:t xml:space="preserve">If you agree to us contacting your previous other employer’s at any time, please tick this box [ </w:t>
            </w:r>
            <w:proofErr w:type="gramStart"/>
            <w:r>
              <w:rPr>
                <w:rFonts w:ascii="Calibri" w:eastAsia="Calibri" w:hAnsi="Calibri" w:cs="Calibri"/>
                <w:color w:val="000000"/>
                <w:sz w:val="24"/>
                <w:szCs w:val="24"/>
              </w:rPr>
              <w:t xml:space="preserve">  ]</w:t>
            </w:r>
            <w:proofErr w:type="gramEnd"/>
          </w:p>
        </w:tc>
      </w:tr>
      <w:tr w:rsidR="00B4464B" w14:paraId="1FAA4BCA" w14:textId="77777777">
        <w:trPr>
          <w:trHeight w:val="441"/>
        </w:trPr>
        <w:tc>
          <w:tcPr>
            <w:tcW w:w="9863" w:type="dxa"/>
            <w:gridSpan w:val="2"/>
            <w:tcBorders>
              <w:top w:val="single" w:sz="4" w:space="0" w:color="808080"/>
              <w:bottom w:val="single" w:sz="4" w:space="0" w:color="808080"/>
            </w:tcBorders>
            <w:shd w:val="clear" w:color="auto" w:fill="E6E6E6"/>
            <w:tcMar>
              <w:top w:w="8" w:type="dxa"/>
              <w:left w:w="108" w:type="dxa"/>
              <w:bottom w:w="8" w:type="dxa"/>
              <w:right w:w="108" w:type="dxa"/>
            </w:tcMar>
            <w:hideMark/>
          </w:tcPr>
          <w:p w14:paraId="68F87B97" w14:textId="77777777" w:rsidR="00B4464B" w:rsidRDefault="00BE71BD">
            <w:pPr>
              <w:pStyle w:val="Heading3"/>
              <w:spacing w:before="120" w:after="0"/>
              <w:rPr>
                <w:color w:val="000000"/>
              </w:rPr>
            </w:pPr>
            <w:r>
              <w:rPr>
                <w:rFonts w:ascii="Calibri" w:eastAsia="Calibri" w:hAnsi="Calibri" w:cs="Calibri"/>
                <w:caps/>
                <w:color w:val="000000"/>
                <w:sz w:val="24"/>
                <w:szCs w:val="24"/>
              </w:rPr>
              <w:t xml:space="preserve">Referee 1 </w:t>
            </w:r>
            <w:r>
              <w:rPr>
                <w:rFonts w:ascii="Calibri" w:eastAsia="Calibri" w:hAnsi="Calibri" w:cs="Calibri"/>
                <w:color w:val="000000"/>
                <w:sz w:val="24"/>
                <w:szCs w:val="24"/>
              </w:rPr>
              <w:t>(present or most recent employer)</w:t>
            </w:r>
          </w:p>
        </w:tc>
      </w:tr>
      <w:tr w:rsidR="00B4464B" w14:paraId="7825BFE8" w14:textId="77777777">
        <w:trPr>
          <w:trHeight w:val="735"/>
        </w:trPr>
        <w:tc>
          <w:tcPr>
            <w:tcW w:w="4931" w:type="dxa"/>
            <w:tcBorders>
              <w:top w:val="single" w:sz="4" w:space="0" w:color="808080"/>
              <w:bottom w:val="single" w:sz="4" w:space="0" w:color="808080"/>
              <w:right w:val="single" w:sz="4" w:space="0" w:color="808080"/>
            </w:tcBorders>
            <w:tcMar>
              <w:top w:w="8" w:type="dxa"/>
              <w:left w:w="108" w:type="dxa"/>
              <w:bottom w:w="8" w:type="dxa"/>
              <w:right w:w="108" w:type="dxa"/>
            </w:tcMar>
            <w:hideMark/>
          </w:tcPr>
          <w:p w14:paraId="682BE7E2" w14:textId="42B44AC4" w:rsidR="00B4464B" w:rsidRDefault="00BE71BD" w:rsidP="000839B6">
            <w:pPr>
              <w:pStyle w:val="Heading3"/>
              <w:spacing w:before="120" w:after="0"/>
              <w:rPr>
                <w:color w:val="000000"/>
              </w:rPr>
            </w:pPr>
            <w:r>
              <w:rPr>
                <w:rFonts w:ascii="Calibri" w:eastAsia="Calibri" w:hAnsi="Calibri" w:cs="Calibri"/>
                <w:color w:val="000000"/>
                <w:sz w:val="24"/>
                <w:szCs w:val="24"/>
              </w:rPr>
              <w:t xml:space="preserve">Name </w:t>
            </w:r>
          </w:p>
        </w:tc>
        <w:tc>
          <w:tcPr>
            <w:tcW w:w="4932" w:type="dxa"/>
            <w:tcBorders>
              <w:top w:val="single" w:sz="4" w:space="0" w:color="808080"/>
              <w:left w:val="single" w:sz="4" w:space="0" w:color="808080"/>
              <w:bottom w:val="single" w:sz="4" w:space="0" w:color="808080"/>
            </w:tcBorders>
            <w:tcMar>
              <w:top w:w="8" w:type="dxa"/>
              <w:left w:w="108" w:type="dxa"/>
              <w:bottom w:w="8" w:type="dxa"/>
              <w:right w:w="108" w:type="dxa"/>
            </w:tcMar>
            <w:hideMark/>
          </w:tcPr>
          <w:p w14:paraId="776BA855" w14:textId="19A51C05" w:rsidR="00B4464B" w:rsidRDefault="00BE71BD">
            <w:pPr>
              <w:pStyle w:val="Heading3"/>
              <w:spacing w:before="120" w:after="0"/>
              <w:rPr>
                <w:color w:val="000000"/>
              </w:rPr>
            </w:pPr>
            <w:r>
              <w:rPr>
                <w:rFonts w:ascii="Calibri" w:eastAsia="Calibri" w:hAnsi="Calibri" w:cs="Calibri"/>
                <w:color w:val="000000"/>
                <w:sz w:val="24"/>
                <w:szCs w:val="24"/>
              </w:rPr>
              <w:t xml:space="preserve">Position </w:t>
            </w:r>
          </w:p>
        </w:tc>
      </w:tr>
      <w:tr w:rsidR="00B4464B" w14:paraId="162F92AD" w14:textId="77777777">
        <w:trPr>
          <w:trHeight w:val="389"/>
        </w:trPr>
        <w:tc>
          <w:tcPr>
            <w:tcW w:w="9863" w:type="dxa"/>
            <w:gridSpan w:val="2"/>
            <w:tcBorders>
              <w:top w:val="single" w:sz="4" w:space="0" w:color="808080"/>
              <w:bottom w:val="single" w:sz="4" w:space="0" w:color="808080"/>
            </w:tcBorders>
            <w:tcMar>
              <w:top w:w="8" w:type="dxa"/>
              <w:left w:w="108" w:type="dxa"/>
              <w:bottom w:w="8" w:type="dxa"/>
              <w:right w:w="108" w:type="dxa"/>
            </w:tcMar>
            <w:hideMark/>
          </w:tcPr>
          <w:p w14:paraId="48B300B9" w14:textId="6E30A4FC" w:rsidR="00B4464B" w:rsidRDefault="00BE71BD" w:rsidP="000839B6">
            <w:pPr>
              <w:pStyle w:val="Heading3"/>
              <w:spacing w:before="120" w:after="0"/>
              <w:rPr>
                <w:color w:val="000000"/>
              </w:rPr>
            </w:pPr>
            <w:r>
              <w:rPr>
                <w:rFonts w:ascii="Calibri" w:eastAsia="Calibri" w:hAnsi="Calibri" w:cs="Calibri"/>
                <w:color w:val="000000"/>
                <w:sz w:val="24"/>
                <w:szCs w:val="24"/>
              </w:rPr>
              <w:t xml:space="preserve">Company </w:t>
            </w:r>
          </w:p>
        </w:tc>
      </w:tr>
      <w:tr w:rsidR="00B4464B" w14:paraId="2262E9D3" w14:textId="77777777">
        <w:trPr>
          <w:trHeight w:val="735"/>
        </w:trPr>
        <w:tc>
          <w:tcPr>
            <w:tcW w:w="9863" w:type="dxa"/>
            <w:gridSpan w:val="2"/>
            <w:tcBorders>
              <w:top w:val="single" w:sz="4" w:space="0" w:color="808080"/>
              <w:bottom w:val="single" w:sz="4" w:space="0" w:color="808080"/>
            </w:tcBorders>
            <w:tcMar>
              <w:top w:w="8" w:type="dxa"/>
              <w:left w:w="108" w:type="dxa"/>
              <w:bottom w:w="8" w:type="dxa"/>
              <w:right w:w="108" w:type="dxa"/>
            </w:tcMar>
            <w:hideMark/>
          </w:tcPr>
          <w:p w14:paraId="2B52CBD8" w14:textId="5B364816" w:rsidR="00B4464B" w:rsidRDefault="00BE71BD" w:rsidP="000839B6">
            <w:pPr>
              <w:pStyle w:val="Heading3"/>
              <w:spacing w:before="120" w:after="0"/>
              <w:rPr>
                <w:color w:val="000000"/>
              </w:rPr>
            </w:pPr>
            <w:r>
              <w:rPr>
                <w:rFonts w:ascii="Calibri" w:eastAsia="Calibri" w:hAnsi="Calibri" w:cs="Calibri"/>
                <w:color w:val="000000"/>
                <w:sz w:val="24"/>
                <w:szCs w:val="24"/>
              </w:rPr>
              <w:t>Address</w:t>
            </w:r>
            <w:r>
              <w:rPr>
                <w:rFonts w:ascii="Avenir 45" w:eastAsia="Avenir 45" w:hAnsi="Avenir 45" w:cs="Avenir 45"/>
                <w:color w:val="000000"/>
                <w:sz w:val="24"/>
                <w:szCs w:val="24"/>
              </w:rPr>
              <w:tab/>
            </w:r>
          </w:p>
        </w:tc>
      </w:tr>
      <w:tr w:rsidR="00B4464B" w14:paraId="54E990C6" w14:textId="77777777">
        <w:trPr>
          <w:trHeight w:val="735"/>
        </w:trPr>
        <w:tc>
          <w:tcPr>
            <w:tcW w:w="4931" w:type="dxa"/>
            <w:tcBorders>
              <w:top w:val="single" w:sz="4" w:space="0" w:color="808080"/>
              <w:bottom w:val="single" w:sz="4" w:space="0" w:color="808080"/>
              <w:right w:val="single" w:sz="4" w:space="0" w:color="808080"/>
            </w:tcBorders>
            <w:tcMar>
              <w:top w:w="8" w:type="dxa"/>
              <w:left w:w="108" w:type="dxa"/>
              <w:bottom w:w="8" w:type="dxa"/>
              <w:right w:w="108" w:type="dxa"/>
            </w:tcMar>
            <w:hideMark/>
          </w:tcPr>
          <w:p w14:paraId="47B0FAA6" w14:textId="4C786D9A" w:rsidR="00B4464B" w:rsidRDefault="00BE71BD">
            <w:pPr>
              <w:pStyle w:val="Heading3"/>
              <w:spacing w:before="120" w:after="0"/>
              <w:rPr>
                <w:color w:val="000000"/>
              </w:rPr>
            </w:pPr>
            <w:r>
              <w:rPr>
                <w:rFonts w:ascii="Calibri" w:eastAsia="Calibri" w:hAnsi="Calibri" w:cs="Calibri"/>
                <w:color w:val="000000"/>
                <w:sz w:val="24"/>
                <w:szCs w:val="24"/>
              </w:rPr>
              <w:t xml:space="preserve">E-mail  </w:t>
            </w:r>
          </w:p>
        </w:tc>
        <w:tc>
          <w:tcPr>
            <w:tcW w:w="4932" w:type="dxa"/>
            <w:tcBorders>
              <w:top w:val="single" w:sz="4" w:space="0" w:color="808080"/>
              <w:left w:val="single" w:sz="4" w:space="0" w:color="808080"/>
              <w:bottom w:val="single" w:sz="4" w:space="0" w:color="808080"/>
            </w:tcBorders>
            <w:tcMar>
              <w:top w:w="8" w:type="dxa"/>
              <w:left w:w="108" w:type="dxa"/>
              <w:bottom w:w="8" w:type="dxa"/>
              <w:right w:w="108" w:type="dxa"/>
            </w:tcMar>
            <w:hideMark/>
          </w:tcPr>
          <w:p w14:paraId="0BC663A6" w14:textId="43117F37" w:rsidR="00B4464B" w:rsidRDefault="00BE71BD" w:rsidP="000839B6">
            <w:pPr>
              <w:pStyle w:val="Heading3"/>
              <w:spacing w:before="120" w:after="0"/>
              <w:rPr>
                <w:color w:val="000000"/>
              </w:rPr>
            </w:pPr>
            <w:r>
              <w:rPr>
                <w:rFonts w:ascii="Calibri" w:eastAsia="Calibri" w:hAnsi="Calibri" w:cs="Calibri"/>
                <w:color w:val="000000"/>
                <w:sz w:val="24"/>
                <w:szCs w:val="24"/>
              </w:rPr>
              <w:t xml:space="preserve">Telephone </w:t>
            </w:r>
          </w:p>
        </w:tc>
      </w:tr>
      <w:tr w:rsidR="00B4464B" w14:paraId="7918617F" w14:textId="77777777">
        <w:trPr>
          <w:trHeight w:val="454"/>
        </w:trPr>
        <w:tc>
          <w:tcPr>
            <w:tcW w:w="4931" w:type="dxa"/>
            <w:tcBorders>
              <w:top w:val="single" w:sz="4" w:space="0" w:color="808080"/>
              <w:bottom w:val="single" w:sz="4" w:space="0" w:color="808080"/>
              <w:right w:val="single" w:sz="4" w:space="0" w:color="808080"/>
            </w:tcBorders>
            <w:tcMar>
              <w:top w:w="8" w:type="dxa"/>
              <w:left w:w="108" w:type="dxa"/>
              <w:bottom w:w="8" w:type="dxa"/>
              <w:right w:w="108" w:type="dxa"/>
            </w:tcMar>
            <w:hideMark/>
          </w:tcPr>
          <w:p w14:paraId="1F63E1FC" w14:textId="77777777" w:rsidR="00B4464B" w:rsidRDefault="00BE71BD">
            <w:pPr>
              <w:pStyle w:val="Heading3"/>
              <w:spacing w:before="120" w:after="0"/>
              <w:rPr>
                <w:color w:val="000000"/>
              </w:rPr>
            </w:pPr>
            <w:r>
              <w:rPr>
                <w:rFonts w:ascii="Calibri" w:eastAsia="Calibri" w:hAnsi="Calibri" w:cs="Calibri"/>
                <w:color w:val="000000"/>
                <w:sz w:val="24"/>
                <w:szCs w:val="24"/>
              </w:rPr>
              <w:t>In what capacity does this person know you?</w:t>
            </w:r>
          </w:p>
          <w:p w14:paraId="55E14328" w14:textId="77777777" w:rsidR="00B4464B" w:rsidRDefault="00B4464B">
            <w:pPr>
              <w:ind w:firstLine="720"/>
              <w:rPr>
                <w:color w:val="000000"/>
              </w:rPr>
            </w:pPr>
          </w:p>
        </w:tc>
        <w:tc>
          <w:tcPr>
            <w:tcW w:w="4932" w:type="dxa"/>
            <w:tcBorders>
              <w:top w:val="single" w:sz="4" w:space="0" w:color="808080"/>
              <w:left w:val="single" w:sz="4" w:space="0" w:color="808080"/>
              <w:bottom w:val="single" w:sz="4" w:space="0" w:color="808080"/>
            </w:tcBorders>
            <w:tcMar>
              <w:top w:w="8" w:type="dxa"/>
              <w:left w:w="108" w:type="dxa"/>
              <w:bottom w:w="8" w:type="dxa"/>
              <w:right w:w="108" w:type="dxa"/>
            </w:tcMar>
            <w:hideMark/>
          </w:tcPr>
          <w:p w14:paraId="3DDA41BA" w14:textId="114A4BC2" w:rsidR="00B4464B" w:rsidRDefault="00B4464B">
            <w:pPr>
              <w:pStyle w:val="Heading3"/>
              <w:spacing w:before="120" w:after="0"/>
              <w:rPr>
                <w:color w:val="000000"/>
              </w:rPr>
            </w:pPr>
          </w:p>
        </w:tc>
      </w:tr>
      <w:tr w:rsidR="00B4464B" w14:paraId="27C82249" w14:textId="77777777">
        <w:trPr>
          <w:trHeight w:val="441"/>
        </w:trPr>
        <w:tc>
          <w:tcPr>
            <w:tcW w:w="9863" w:type="dxa"/>
            <w:gridSpan w:val="2"/>
            <w:tcBorders>
              <w:top w:val="single" w:sz="4" w:space="0" w:color="808080"/>
              <w:bottom w:val="single" w:sz="4" w:space="0" w:color="808080"/>
            </w:tcBorders>
            <w:shd w:val="clear" w:color="auto" w:fill="E0E0E0"/>
            <w:tcMar>
              <w:top w:w="8" w:type="dxa"/>
              <w:left w:w="108" w:type="dxa"/>
              <w:bottom w:w="8" w:type="dxa"/>
              <w:right w:w="108" w:type="dxa"/>
            </w:tcMar>
            <w:hideMark/>
          </w:tcPr>
          <w:p w14:paraId="376138AD" w14:textId="77777777" w:rsidR="00B4464B" w:rsidRDefault="00BE71BD">
            <w:pPr>
              <w:pStyle w:val="Heading3"/>
              <w:spacing w:before="120" w:after="0"/>
              <w:rPr>
                <w:rFonts w:ascii="Avenir 45" w:eastAsia="Avenir 45" w:hAnsi="Avenir 45" w:cs="Avenir 45"/>
                <w:color w:val="000000"/>
                <w:sz w:val="24"/>
                <w:szCs w:val="24"/>
              </w:rPr>
            </w:pPr>
            <w:r>
              <w:rPr>
                <w:rFonts w:ascii="Calibri" w:eastAsia="Calibri" w:hAnsi="Calibri" w:cs="Calibri"/>
                <w:color w:val="000000"/>
                <w:sz w:val="24"/>
                <w:szCs w:val="24"/>
              </w:rPr>
              <w:t>REFEREE 2</w:t>
            </w:r>
            <w:r>
              <w:rPr>
                <w:rFonts w:ascii="Avenir 45" w:eastAsia="Avenir 45" w:hAnsi="Avenir 45" w:cs="Avenir 45"/>
                <w:color w:val="000000"/>
                <w:sz w:val="24"/>
                <w:szCs w:val="24"/>
              </w:rPr>
              <w:tab/>
            </w:r>
          </w:p>
        </w:tc>
      </w:tr>
      <w:tr w:rsidR="00B4464B" w14:paraId="1E6E5EC6" w14:textId="77777777">
        <w:trPr>
          <w:trHeight w:val="591"/>
        </w:trPr>
        <w:tc>
          <w:tcPr>
            <w:tcW w:w="4931" w:type="dxa"/>
            <w:tcBorders>
              <w:top w:val="single" w:sz="4" w:space="0" w:color="808080"/>
              <w:bottom w:val="single" w:sz="4" w:space="0" w:color="808080"/>
              <w:right w:val="single" w:sz="4" w:space="0" w:color="808080"/>
            </w:tcBorders>
            <w:tcMar>
              <w:top w:w="8" w:type="dxa"/>
              <w:left w:w="108" w:type="dxa"/>
              <w:bottom w:w="8" w:type="dxa"/>
              <w:right w:w="108" w:type="dxa"/>
            </w:tcMar>
            <w:hideMark/>
          </w:tcPr>
          <w:p w14:paraId="43D81167" w14:textId="6A48FEBB" w:rsidR="00B4464B" w:rsidRDefault="00BE71BD">
            <w:pPr>
              <w:pStyle w:val="Heading3"/>
              <w:spacing w:before="120" w:after="0"/>
              <w:rPr>
                <w:color w:val="000000"/>
              </w:rPr>
            </w:pPr>
            <w:r>
              <w:rPr>
                <w:rFonts w:ascii="Calibri" w:eastAsia="Calibri" w:hAnsi="Calibri" w:cs="Calibri"/>
                <w:color w:val="000000"/>
                <w:sz w:val="24"/>
                <w:szCs w:val="24"/>
              </w:rPr>
              <w:t xml:space="preserve">Name </w:t>
            </w:r>
          </w:p>
        </w:tc>
        <w:tc>
          <w:tcPr>
            <w:tcW w:w="4932" w:type="dxa"/>
            <w:tcBorders>
              <w:top w:val="single" w:sz="4" w:space="0" w:color="808080"/>
              <w:left w:val="single" w:sz="4" w:space="0" w:color="808080"/>
              <w:bottom w:val="single" w:sz="4" w:space="0" w:color="808080"/>
            </w:tcBorders>
            <w:tcMar>
              <w:top w:w="8" w:type="dxa"/>
              <w:left w:w="108" w:type="dxa"/>
              <w:bottom w:w="8" w:type="dxa"/>
              <w:right w:w="108" w:type="dxa"/>
            </w:tcMar>
            <w:hideMark/>
          </w:tcPr>
          <w:p w14:paraId="53206FD0" w14:textId="68D6F389" w:rsidR="00B4464B" w:rsidRDefault="00BE71BD">
            <w:pPr>
              <w:pStyle w:val="Heading3"/>
              <w:spacing w:before="120" w:after="0"/>
              <w:rPr>
                <w:color w:val="000000"/>
              </w:rPr>
            </w:pPr>
            <w:r>
              <w:rPr>
                <w:rFonts w:ascii="Calibri" w:eastAsia="Calibri" w:hAnsi="Calibri" w:cs="Calibri"/>
                <w:color w:val="000000"/>
                <w:sz w:val="24"/>
                <w:szCs w:val="24"/>
              </w:rPr>
              <w:t xml:space="preserve">Position </w:t>
            </w:r>
          </w:p>
        </w:tc>
      </w:tr>
      <w:tr w:rsidR="00B4464B" w14:paraId="6CA10ED8" w14:textId="77777777">
        <w:trPr>
          <w:trHeight w:val="591"/>
        </w:trPr>
        <w:tc>
          <w:tcPr>
            <w:tcW w:w="9863" w:type="dxa"/>
            <w:gridSpan w:val="2"/>
            <w:tcBorders>
              <w:top w:val="single" w:sz="4" w:space="0" w:color="808080"/>
              <w:bottom w:val="single" w:sz="4" w:space="0" w:color="808080"/>
            </w:tcBorders>
            <w:tcMar>
              <w:top w:w="8" w:type="dxa"/>
              <w:left w:w="108" w:type="dxa"/>
              <w:bottom w:w="8" w:type="dxa"/>
              <w:right w:w="108" w:type="dxa"/>
            </w:tcMar>
            <w:hideMark/>
          </w:tcPr>
          <w:p w14:paraId="0B368E1A" w14:textId="77777777" w:rsidR="00B4464B" w:rsidRDefault="00BE71BD">
            <w:pPr>
              <w:pStyle w:val="Heading3"/>
              <w:spacing w:before="120" w:after="0"/>
              <w:rPr>
                <w:color w:val="000000"/>
              </w:rPr>
            </w:pPr>
            <w:r>
              <w:rPr>
                <w:rFonts w:ascii="Calibri" w:eastAsia="Calibri" w:hAnsi="Calibri" w:cs="Calibri"/>
                <w:color w:val="000000"/>
                <w:sz w:val="24"/>
                <w:szCs w:val="24"/>
              </w:rPr>
              <w:t>Company</w:t>
            </w:r>
          </w:p>
          <w:p w14:paraId="46F62974" w14:textId="1949B247" w:rsidR="00B4464B" w:rsidRDefault="00BE71BD">
            <w:pPr>
              <w:pStyle w:val="Heading3"/>
              <w:spacing w:before="120" w:after="0"/>
              <w:rPr>
                <w:rFonts w:ascii="Avenir 45" w:eastAsia="Avenir 45" w:hAnsi="Avenir 45" w:cs="Avenir 45"/>
                <w:color w:val="000000"/>
                <w:sz w:val="24"/>
                <w:szCs w:val="24"/>
              </w:rPr>
            </w:pPr>
            <w:r>
              <w:rPr>
                <w:rFonts w:ascii="Avenir 45" w:eastAsia="Avenir 45" w:hAnsi="Avenir 45" w:cs="Avenir 45"/>
                <w:color w:val="000000"/>
                <w:sz w:val="24"/>
                <w:szCs w:val="24"/>
              </w:rPr>
              <w:tab/>
            </w:r>
            <w:r>
              <w:rPr>
                <w:rFonts w:ascii="Calibri" w:eastAsia="Calibri" w:hAnsi="Calibri" w:cs="Calibri"/>
                <w:color w:val="000000"/>
                <w:sz w:val="24"/>
                <w:szCs w:val="24"/>
              </w:rPr>
              <w:t xml:space="preserve"> </w:t>
            </w:r>
          </w:p>
        </w:tc>
      </w:tr>
      <w:tr w:rsidR="00B4464B" w14:paraId="5965A768" w14:textId="77777777">
        <w:trPr>
          <w:trHeight w:val="591"/>
        </w:trPr>
        <w:tc>
          <w:tcPr>
            <w:tcW w:w="9863" w:type="dxa"/>
            <w:gridSpan w:val="2"/>
            <w:tcBorders>
              <w:top w:val="single" w:sz="4" w:space="0" w:color="808080"/>
              <w:bottom w:val="single" w:sz="4" w:space="0" w:color="808080"/>
            </w:tcBorders>
            <w:tcMar>
              <w:top w:w="8" w:type="dxa"/>
              <w:left w:w="108" w:type="dxa"/>
              <w:bottom w:w="8" w:type="dxa"/>
              <w:right w:w="108" w:type="dxa"/>
            </w:tcMar>
            <w:hideMark/>
          </w:tcPr>
          <w:p w14:paraId="79C36E26" w14:textId="3B4909A9" w:rsidR="00B4464B" w:rsidRDefault="00B4464B">
            <w:pPr>
              <w:rPr>
                <w:color w:val="000000"/>
              </w:rPr>
            </w:pPr>
          </w:p>
        </w:tc>
      </w:tr>
      <w:tr w:rsidR="00B4464B" w14:paraId="65F4FBE8" w14:textId="77777777">
        <w:trPr>
          <w:trHeight w:val="591"/>
        </w:trPr>
        <w:tc>
          <w:tcPr>
            <w:tcW w:w="4931" w:type="dxa"/>
            <w:tcBorders>
              <w:top w:val="single" w:sz="4" w:space="0" w:color="808080"/>
              <w:bottom w:val="single" w:sz="4" w:space="0" w:color="808080"/>
              <w:right w:val="single" w:sz="4" w:space="0" w:color="808080"/>
            </w:tcBorders>
            <w:tcMar>
              <w:top w:w="8" w:type="dxa"/>
              <w:left w:w="108" w:type="dxa"/>
              <w:bottom w:w="8" w:type="dxa"/>
              <w:right w:w="108" w:type="dxa"/>
            </w:tcMar>
            <w:hideMark/>
          </w:tcPr>
          <w:p w14:paraId="2BD42782" w14:textId="7C047740" w:rsidR="00B4464B" w:rsidRDefault="00BE71BD">
            <w:pPr>
              <w:pStyle w:val="Heading3"/>
              <w:spacing w:before="120" w:after="0"/>
              <w:rPr>
                <w:rFonts w:ascii="Avenir 45" w:eastAsia="Avenir 45" w:hAnsi="Avenir 45" w:cs="Avenir 45"/>
                <w:color w:val="000000"/>
                <w:sz w:val="24"/>
                <w:szCs w:val="24"/>
              </w:rPr>
            </w:pPr>
            <w:r>
              <w:rPr>
                <w:rFonts w:ascii="Calibri" w:eastAsia="Calibri" w:hAnsi="Calibri" w:cs="Calibri"/>
                <w:color w:val="000000"/>
                <w:sz w:val="24"/>
                <w:szCs w:val="24"/>
              </w:rPr>
              <w:lastRenderedPageBreak/>
              <w:t>E-mail</w:t>
            </w:r>
            <w:r>
              <w:rPr>
                <w:rFonts w:ascii="Avenir 45" w:eastAsia="Avenir 45" w:hAnsi="Avenir 45" w:cs="Avenir 45"/>
                <w:color w:val="000000"/>
                <w:sz w:val="24"/>
                <w:szCs w:val="24"/>
              </w:rPr>
              <w:tab/>
            </w:r>
          </w:p>
        </w:tc>
        <w:tc>
          <w:tcPr>
            <w:tcW w:w="4932" w:type="dxa"/>
            <w:tcBorders>
              <w:top w:val="single" w:sz="4" w:space="0" w:color="808080"/>
              <w:left w:val="single" w:sz="4" w:space="0" w:color="808080"/>
              <w:bottom w:val="single" w:sz="4" w:space="0" w:color="808080"/>
            </w:tcBorders>
            <w:tcMar>
              <w:top w:w="8" w:type="dxa"/>
              <w:left w:w="108" w:type="dxa"/>
              <w:bottom w:w="8" w:type="dxa"/>
              <w:right w:w="108" w:type="dxa"/>
            </w:tcMar>
            <w:hideMark/>
          </w:tcPr>
          <w:p w14:paraId="04FC8132" w14:textId="40DA40BC" w:rsidR="00B4464B" w:rsidRDefault="00BE71BD">
            <w:pPr>
              <w:pStyle w:val="Heading3"/>
              <w:spacing w:before="120" w:after="0"/>
              <w:rPr>
                <w:color w:val="000000"/>
              </w:rPr>
            </w:pPr>
            <w:r>
              <w:rPr>
                <w:rFonts w:ascii="Calibri" w:eastAsia="Calibri" w:hAnsi="Calibri" w:cs="Calibri"/>
                <w:color w:val="000000"/>
                <w:sz w:val="24"/>
                <w:szCs w:val="24"/>
              </w:rPr>
              <w:t xml:space="preserve">Telephone </w:t>
            </w:r>
          </w:p>
        </w:tc>
      </w:tr>
      <w:tr w:rsidR="00B4464B" w14:paraId="3EA4B6F9" w14:textId="77777777">
        <w:trPr>
          <w:trHeight w:val="591"/>
        </w:trPr>
        <w:tc>
          <w:tcPr>
            <w:tcW w:w="9863" w:type="dxa"/>
            <w:gridSpan w:val="2"/>
            <w:tcBorders>
              <w:top w:val="single" w:sz="4" w:space="0" w:color="808080"/>
            </w:tcBorders>
            <w:tcMar>
              <w:top w:w="8" w:type="dxa"/>
              <w:left w:w="108" w:type="dxa"/>
              <w:bottom w:w="8" w:type="dxa"/>
              <w:right w:w="108" w:type="dxa"/>
            </w:tcMar>
            <w:hideMark/>
          </w:tcPr>
          <w:p w14:paraId="0270DB96" w14:textId="0FF2343B" w:rsidR="00B4464B" w:rsidRDefault="00BE71BD">
            <w:pPr>
              <w:pStyle w:val="Heading3"/>
              <w:spacing w:before="120" w:after="0"/>
              <w:rPr>
                <w:color w:val="000000"/>
              </w:rPr>
            </w:pPr>
            <w:r>
              <w:rPr>
                <w:rFonts w:ascii="Calibri" w:eastAsia="Calibri" w:hAnsi="Calibri" w:cs="Calibri"/>
                <w:color w:val="000000"/>
                <w:sz w:val="24"/>
                <w:szCs w:val="24"/>
              </w:rPr>
              <w:t xml:space="preserve">In what capacity does this person know you? </w:t>
            </w:r>
          </w:p>
        </w:tc>
      </w:tr>
    </w:tbl>
    <w:p w14:paraId="500C521D" w14:textId="77777777" w:rsidR="00B4464B" w:rsidRDefault="00B4464B"/>
    <w:tbl>
      <w:tblPr>
        <w:tblW w:w="0" w:type="auto"/>
        <w:tblInd w:w="113" w:type="dxa"/>
        <w:tblBorders>
          <w:top w:val="single" w:sz="4" w:space="0" w:color="808080"/>
          <w:left w:val="single" w:sz="4" w:space="0" w:color="808080"/>
          <w:bottom w:val="single" w:sz="4" w:space="0" w:color="808080"/>
          <w:right w:val="single" w:sz="4" w:space="0" w:color="808080"/>
        </w:tblBorders>
        <w:tblCellMar>
          <w:left w:w="0" w:type="dxa"/>
          <w:right w:w="0" w:type="dxa"/>
        </w:tblCellMar>
        <w:tblLook w:val="04A0" w:firstRow="1" w:lastRow="0" w:firstColumn="1" w:lastColumn="0" w:noHBand="0" w:noVBand="1"/>
      </w:tblPr>
      <w:tblGrid>
        <w:gridCol w:w="9515"/>
      </w:tblGrid>
      <w:tr w:rsidR="00B4464B" w14:paraId="13C44C56" w14:textId="77777777">
        <w:trPr>
          <w:trHeight w:val="1331"/>
        </w:trPr>
        <w:tc>
          <w:tcPr>
            <w:tcW w:w="9855" w:type="dxa"/>
            <w:tcMar>
              <w:top w:w="8" w:type="dxa"/>
              <w:left w:w="108" w:type="dxa"/>
              <w:bottom w:w="8" w:type="dxa"/>
              <w:right w:w="108" w:type="dxa"/>
            </w:tcMar>
            <w:hideMark/>
          </w:tcPr>
          <w:p w14:paraId="03B70359" w14:textId="77777777" w:rsidR="00B4464B" w:rsidRDefault="00B4464B">
            <w:pPr>
              <w:rPr>
                <w:color w:val="000000"/>
              </w:rPr>
            </w:pPr>
          </w:p>
          <w:p w14:paraId="1F081486" w14:textId="79F9AA89" w:rsidR="00B4464B" w:rsidRDefault="00BE71BD">
            <w:pPr>
              <w:rPr>
                <w:color w:val="000000"/>
              </w:rPr>
            </w:pPr>
            <w:r>
              <w:rPr>
                <w:rFonts w:ascii="Calibri" w:eastAsia="Calibri" w:hAnsi="Calibri" w:cs="Calibri"/>
                <w:color w:val="000000"/>
              </w:rPr>
              <w:t xml:space="preserve">In completing and submitting this application I am declaring that to the best of my knowledge the information given on this form is true and correct. </w:t>
            </w:r>
            <w:r>
              <w:rPr>
                <w:rFonts w:ascii="Calibri" w:eastAsia="Calibri" w:hAnsi="Calibri" w:cs="Calibri"/>
                <w:color w:val="000000"/>
              </w:rPr>
              <w:br/>
              <w:t xml:space="preserve">I understand that it will be treated as part of any contract of employment should I be offered and </w:t>
            </w:r>
            <w:r>
              <w:rPr>
                <w:rFonts w:ascii="Calibri" w:eastAsia="Calibri" w:hAnsi="Calibri" w:cs="Calibri"/>
                <w:color w:val="000000"/>
              </w:rPr>
              <w:br/>
              <w:t xml:space="preserve">accept employment within the company. I understand that misleading statements or deliberate </w:t>
            </w:r>
            <w:r>
              <w:rPr>
                <w:rFonts w:ascii="Calibri" w:eastAsia="Calibri" w:hAnsi="Calibri" w:cs="Calibri"/>
                <w:color w:val="000000"/>
              </w:rPr>
              <w:br/>
              <w:t xml:space="preserve">omissions may be sufficient grounds for withdrawing or cancelling any offer of employment or render me liable to subsequent dismissal. I understand that the information will be stored subject to the provisions of the Data Protection Act. I agree to information provided on this form and the monitoring form being used by </w:t>
            </w:r>
            <w:proofErr w:type="gramStart"/>
            <w:r w:rsidR="000839B6">
              <w:rPr>
                <w:rFonts w:ascii="Calibri" w:eastAsia="Calibri" w:hAnsi="Calibri" w:cs="Calibri"/>
                <w:color w:val="000000"/>
              </w:rPr>
              <w:t>B:Music</w:t>
            </w:r>
            <w:proofErr w:type="gramEnd"/>
            <w:r w:rsidR="000839B6">
              <w:rPr>
                <w:rFonts w:ascii="Calibri" w:eastAsia="Calibri" w:hAnsi="Calibri" w:cs="Calibri"/>
                <w:color w:val="000000"/>
              </w:rPr>
              <w:t xml:space="preserve"> </w:t>
            </w:r>
            <w:r>
              <w:rPr>
                <w:rFonts w:ascii="Calibri" w:eastAsia="Calibri" w:hAnsi="Calibri" w:cs="Calibri"/>
                <w:color w:val="000000"/>
              </w:rPr>
              <w:t xml:space="preserve">in accordance with the Act and in particular for equal opportunities monitoring. </w:t>
            </w:r>
          </w:p>
          <w:p w14:paraId="14080C15" w14:textId="77777777" w:rsidR="00B4464B" w:rsidRDefault="00B4464B">
            <w:pPr>
              <w:rPr>
                <w:color w:val="000000"/>
              </w:rPr>
            </w:pPr>
          </w:p>
        </w:tc>
      </w:tr>
    </w:tbl>
    <w:p w14:paraId="6CB13663" w14:textId="77777777" w:rsidR="00B4464B" w:rsidRDefault="00B4464B">
      <w:pPr>
        <w:pStyle w:val="Heading1"/>
        <w:spacing w:before="0" w:after="120"/>
      </w:pPr>
    </w:p>
    <w:sectPr w:rsidR="00B4464B">
      <w:footerReference w:type="default" r:id="rId9"/>
      <w:pgSz w:w="11906" w:h="16838"/>
      <w:pgMar w:top="567" w:right="1134" w:bottom="28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CCE487" w14:textId="77777777" w:rsidR="00165122" w:rsidRDefault="00BE71BD">
      <w:r>
        <w:separator/>
      </w:r>
    </w:p>
  </w:endnote>
  <w:endnote w:type="continuationSeparator" w:id="0">
    <w:p w14:paraId="556C001B" w14:textId="77777777" w:rsidR="00165122" w:rsidRDefault="00BE7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venir 45">
    <w:altName w:val="Courier New"/>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8AD1F" w14:textId="77777777" w:rsidR="00B4464B" w:rsidRDefault="00BE71BD">
    <w:pPr>
      <w:rPr>
        <w:sz w:val="20"/>
        <w:szCs w:val="20"/>
      </w:rPr>
    </w:pPr>
    <w:r>
      <w:rPr>
        <w:noProof/>
        <w:sz w:val="20"/>
        <w:szCs w:val="20"/>
      </w:rPr>
      <w:drawing>
        <wp:anchor distT="0" distB="0" distL="114300" distR="114300" simplePos="0" relativeHeight="251658240" behindDoc="1" locked="0" layoutInCell="1" allowOverlap="1" wp14:anchorId="626FC2A8" wp14:editId="748B82D1">
          <wp:simplePos x="0" y="0"/>
          <wp:positionH relativeFrom="column">
            <wp:posOffset>3903345</wp:posOffset>
          </wp:positionH>
          <wp:positionV relativeFrom="paragraph">
            <wp:posOffset>313055</wp:posOffset>
          </wp:positionV>
          <wp:extent cx="2181225" cy="238125"/>
          <wp:effectExtent l="0" t="0" r="0" b="0"/>
          <wp:wrapNone/>
          <wp:docPr id="100003" name="Picture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r:embed="rId1"/>
                  <a:stretch>
                    <a:fillRect/>
                  </a:stretch>
                </pic:blipFill>
                <pic:spPr>
                  <a:xfrm>
                    <a:off x="0" y="0"/>
                    <a:ext cx="2181225" cy="238125"/>
                  </a:xfrm>
                  <a:prstGeom prst="rect">
                    <a:avLst/>
                  </a:prstGeom>
                </pic:spPr>
              </pic:pic>
            </a:graphicData>
          </a:graphic>
        </wp:anchor>
      </w:drawing>
    </w:r>
    <w:r>
      <w:rPr>
        <w:sz w:val="20"/>
        <w:szCs w:val="20"/>
      </w:rPr>
      <w:fldChar w:fldCharType="begin"/>
    </w:r>
    <w:r>
      <w:rPr>
        <w:sz w:val="20"/>
        <w:szCs w:val="20"/>
      </w:rPr>
      <w:instrText xml:space="preserve">PAGE  </w:instrText>
    </w:r>
    <w:r>
      <w:rPr>
        <w:sz w:val="20"/>
        <w:szCs w:val="20"/>
      </w:rPr>
      <w:fldChar w:fldCharType="separate"/>
    </w:r>
    <w:r>
      <w:rPr>
        <w:sz w:val="20"/>
        <w:szCs w:val="20"/>
      </w:rPr>
      <w:t>9</w:t>
    </w:r>
    <w:r>
      <w:rPr>
        <w:rFonts w:ascii="Trebuchet MS" w:eastAsia="Trebuchet MS" w:hAnsi="Trebuchet MS" w:cs="Trebuchet MS"/>
        <w:sz w:val="20"/>
        <w:szCs w:val="20"/>
      </w:rPr>
      <w:fldChar w:fldCharType="end"/>
    </w:r>
    <w:r>
      <w:rPr>
        <w:rFonts w:ascii="Trebuchet MS" w:eastAsia="Trebuchet MS" w:hAnsi="Trebuchet MS" w:cs="Trebuchet MS"/>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rFonts w:ascii="Trebuchet MS" w:eastAsia="Trebuchet MS" w:hAnsi="Trebuchet MS" w:cs="Trebuchet MS"/>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8932FF" w14:textId="77777777" w:rsidR="00165122" w:rsidRDefault="00BE71BD">
      <w:r>
        <w:separator/>
      </w:r>
    </w:p>
  </w:footnote>
  <w:footnote w:type="continuationSeparator" w:id="0">
    <w:p w14:paraId="2E96280B" w14:textId="77777777" w:rsidR="00165122" w:rsidRDefault="00BE71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5"/>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6DEB32AE"/>
    <w:multiLevelType w:val="hybridMultilevel"/>
    <w:tmpl w:val="22C897A6"/>
    <w:lvl w:ilvl="0" w:tplc="FE42CD5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64B"/>
    <w:rsid w:val="000839B6"/>
    <w:rsid w:val="00165122"/>
    <w:rsid w:val="00682016"/>
    <w:rsid w:val="00A211F0"/>
    <w:rsid w:val="00B4464B"/>
    <w:rsid w:val="00BE71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092020"/>
  <w15:docId w15:val="{BDECE9B3-F247-42C5-8A7D-4AF6656F6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rFonts w:ascii="Avenir 45" w:eastAsia="Avenir 45" w:hAnsi="Avenir 45" w:cs="Avenir 45"/>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39B6"/>
    <w:rPr>
      <w:color w:val="0000FF" w:themeColor="hyperlink"/>
      <w:u w:val="single"/>
    </w:rPr>
  </w:style>
  <w:style w:type="character" w:styleId="UnresolvedMention">
    <w:name w:val="Unresolved Mention"/>
    <w:basedOn w:val="DefaultParagraphFont"/>
    <w:uiPriority w:val="99"/>
    <w:semiHidden/>
    <w:unhideWhenUsed/>
    <w:rsid w:val="000839B6"/>
    <w:rPr>
      <w:color w:val="605E5C"/>
      <w:shd w:val="clear" w:color="auto" w:fill="E1DFDD"/>
    </w:rPr>
  </w:style>
  <w:style w:type="paragraph" w:styleId="ListParagraph">
    <w:name w:val="List Paragraph"/>
    <w:basedOn w:val="Normal"/>
    <w:uiPriority w:val="34"/>
    <w:qFormat/>
    <w:rsid w:val="00A211F0"/>
    <w:pPr>
      <w:spacing w:after="200" w:line="276" w:lineRule="auto"/>
      <w:ind w:left="720"/>
      <w:contextualSpacing/>
    </w:pPr>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recruitment@bmusic.co.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744</Words>
  <Characters>4246</Characters>
  <Application>Microsoft Office Word</Application>
  <DocSecurity>0</DocSecurity>
  <Lines>35</Lines>
  <Paragraphs>9</Paragraphs>
  <ScaleCrop>false</ScaleCrop>
  <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Adams</dc:creator>
  <cp:lastModifiedBy>Rachel Adams</cp:lastModifiedBy>
  <cp:revision>2</cp:revision>
  <dcterms:created xsi:type="dcterms:W3CDTF">2021-09-14T15:46:00Z</dcterms:created>
  <dcterms:modified xsi:type="dcterms:W3CDTF">2021-09-14T15:46:00Z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96011c9-0473-4d8d-af0d-32dd78e8cd73_Enabled">
    <vt:lpwstr>True</vt:lpwstr>
  </property>
  <property fmtid="{D5CDD505-2E9C-101B-9397-08002B2CF9AE}" pid="3" name="MSIP_Label_996011c9-0473-4d8d-af0d-32dd78e8cd73_SiteId">
    <vt:lpwstr>7d99d5f8-5f0b-465a-9ebf-f5cc185ad12e</vt:lpwstr>
  </property>
  <property fmtid="{D5CDD505-2E9C-101B-9397-08002B2CF9AE}" pid="4" name="MSIP_Label_996011c9-0473-4d8d-af0d-32dd78e8cd73_Owner">
    <vt:lpwstr>rachel.adams@pbltduk.com</vt:lpwstr>
  </property>
  <property fmtid="{D5CDD505-2E9C-101B-9397-08002B2CF9AE}" pid="5" name="MSIP_Label_996011c9-0473-4d8d-af0d-32dd78e8cd73_SetDate">
    <vt:lpwstr>2021-04-19T07:24:44.8638129Z</vt:lpwstr>
  </property>
  <property fmtid="{D5CDD505-2E9C-101B-9397-08002B2CF9AE}" pid="6" name="MSIP_Label_996011c9-0473-4d8d-af0d-32dd78e8cd73_Name">
    <vt:lpwstr>Public</vt:lpwstr>
  </property>
  <property fmtid="{D5CDD505-2E9C-101B-9397-08002B2CF9AE}" pid="7" name="MSIP_Label_996011c9-0473-4d8d-af0d-32dd78e8cd73_Application">
    <vt:lpwstr>Microsoft Azure Information Protection</vt:lpwstr>
  </property>
  <property fmtid="{D5CDD505-2E9C-101B-9397-08002B2CF9AE}" pid="8" name="MSIP_Label_996011c9-0473-4d8d-af0d-32dd78e8cd73_ActionId">
    <vt:lpwstr>99b2d841-045f-4c81-ac3e-7547b09dc7e9</vt:lpwstr>
  </property>
  <property fmtid="{D5CDD505-2E9C-101B-9397-08002B2CF9AE}" pid="9" name="MSIP_Label_996011c9-0473-4d8d-af0d-32dd78e8cd73_Extended_MSFT_Method">
    <vt:lpwstr>Automatic</vt:lpwstr>
  </property>
  <property fmtid="{D5CDD505-2E9C-101B-9397-08002B2CF9AE}" pid="10" name="Sensitivity">
    <vt:lpwstr>Public</vt:lpwstr>
  </property>
</Properties>
</file>